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63D" w:rsidRDefault="00AE063D">
      <w:pPr>
        <w:spacing w:before="3" w:line="140" w:lineRule="exact"/>
        <w:rPr>
          <w:sz w:val="15"/>
          <w:szCs w:val="15"/>
        </w:rPr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174791">
      <w:pPr>
        <w:spacing w:line="540" w:lineRule="exact"/>
        <w:ind w:left="1659"/>
        <w:rPr>
          <w:sz w:val="48"/>
          <w:szCs w:val="48"/>
        </w:rPr>
      </w:pPr>
      <w:r>
        <w:rPr>
          <w:b/>
          <w:position w:val="-1"/>
          <w:sz w:val="48"/>
          <w:szCs w:val="48"/>
          <w:u w:val="thick" w:color="000000"/>
        </w:rPr>
        <w:t>FUNC</w:t>
      </w:r>
      <w:r>
        <w:rPr>
          <w:b/>
          <w:spacing w:val="-2"/>
          <w:position w:val="-1"/>
          <w:sz w:val="48"/>
          <w:szCs w:val="48"/>
          <w:u w:val="thick" w:color="000000"/>
        </w:rPr>
        <w:t>T</w:t>
      </w:r>
      <w:r>
        <w:rPr>
          <w:b/>
          <w:position w:val="-1"/>
          <w:sz w:val="48"/>
          <w:szCs w:val="48"/>
          <w:u w:val="thick" w:color="000000"/>
        </w:rPr>
        <w:t xml:space="preserve">ION MENU </w:t>
      </w:r>
      <w:r>
        <w:rPr>
          <w:b/>
          <w:spacing w:val="2"/>
          <w:position w:val="-1"/>
          <w:sz w:val="48"/>
          <w:szCs w:val="48"/>
          <w:u w:val="thick" w:color="000000"/>
        </w:rPr>
        <w:t>2</w:t>
      </w:r>
      <w:r w:rsidR="00C90300">
        <w:rPr>
          <w:b/>
          <w:position w:val="-1"/>
          <w:sz w:val="48"/>
          <w:szCs w:val="48"/>
          <w:u w:val="thick" w:color="000000"/>
        </w:rPr>
        <w:t>01</w:t>
      </w:r>
      <w:r w:rsidR="00E05FB3">
        <w:rPr>
          <w:b/>
          <w:position w:val="-1"/>
          <w:sz w:val="48"/>
          <w:szCs w:val="48"/>
          <w:u w:val="thick" w:color="000000"/>
        </w:rPr>
        <w:t>8</w:t>
      </w:r>
      <w:bookmarkStart w:id="0" w:name="_GoBack"/>
      <w:bookmarkEnd w:id="0"/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AE063D">
      <w:pPr>
        <w:spacing w:before="1" w:line="220" w:lineRule="exact"/>
        <w:rPr>
          <w:sz w:val="22"/>
          <w:szCs w:val="22"/>
        </w:rPr>
      </w:pPr>
    </w:p>
    <w:p w:rsidR="00AE063D" w:rsidRDefault="00174791">
      <w:pPr>
        <w:spacing w:before="28"/>
        <w:ind w:left="3802" w:right="380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48 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tree</w:t>
      </w:r>
      <w:r>
        <w:rPr>
          <w:rFonts w:ascii="Calibri" w:eastAsia="Calibri" w:hAnsi="Calibri" w:cs="Calibri"/>
          <w:sz w:val="16"/>
          <w:szCs w:val="16"/>
        </w:rPr>
        <w:t>t</w:t>
      </w:r>
    </w:p>
    <w:p w:rsidR="00AE063D" w:rsidRDefault="00174791">
      <w:pPr>
        <w:spacing w:line="180" w:lineRule="exact"/>
        <w:ind w:left="3562" w:right="355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ert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60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5</w:t>
      </w:r>
    </w:p>
    <w:p w:rsidR="00AE063D" w:rsidRDefault="00174791">
      <w:pPr>
        <w:spacing w:line="180" w:lineRule="exact"/>
        <w:ind w:left="3389" w:right="338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ele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ho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08) 9322 2299</w:t>
      </w:r>
    </w:p>
    <w:p w:rsidR="00AE063D" w:rsidRDefault="00174791">
      <w:pPr>
        <w:spacing w:before="1"/>
        <w:ind w:left="3435" w:right="343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08) 9322 2899</w:t>
      </w:r>
    </w:p>
    <w:p w:rsidR="00AE063D" w:rsidRDefault="00174791">
      <w:pPr>
        <w:spacing w:line="180" w:lineRule="exact"/>
        <w:ind w:left="3199" w:right="3199"/>
        <w:jc w:val="center"/>
        <w:rPr>
          <w:rFonts w:ascii="Calibri" w:eastAsia="Calibri" w:hAnsi="Calibri" w:cs="Calibri"/>
          <w:sz w:val="16"/>
          <w:szCs w:val="16"/>
        </w:rPr>
        <w:sectPr w:rsidR="00AE063D">
          <w:headerReference w:type="default" r:id="rId7"/>
          <w:pgSz w:w="11920" w:h="16840"/>
          <w:pgMar w:top="1680" w:right="1680" w:bottom="280" w:left="1680" w:header="427" w:footer="0" w:gutter="0"/>
          <w:cols w:space="720"/>
        </w:sectPr>
      </w:pPr>
      <w:r>
        <w:rPr>
          <w:rFonts w:ascii="Calibri" w:eastAsia="Calibri" w:hAnsi="Calibri" w:cs="Calibri"/>
          <w:spacing w:val="1"/>
          <w:sz w:val="16"/>
          <w:szCs w:val="16"/>
        </w:rPr>
        <w:t>Em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-1"/>
          <w:sz w:val="16"/>
          <w:szCs w:val="16"/>
        </w:rPr>
        <w:t>celtic</w:t>
      </w:r>
      <w:hyperlink r:id="rId8">
        <w:r>
          <w:rPr>
            <w:rFonts w:ascii="Calibri" w:eastAsia="Calibri" w:hAnsi="Calibri" w:cs="Calibri"/>
            <w:sz w:val="16"/>
            <w:szCs w:val="16"/>
          </w:rPr>
          <w:t>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cl</w:t>
        </w:r>
        <w:r>
          <w:rPr>
            <w:rFonts w:ascii="Calibri" w:eastAsia="Calibri" w:hAnsi="Calibri" w:cs="Calibri"/>
            <w:sz w:val="16"/>
            <w:szCs w:val="16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b</w:t>
        </w:r>
        <w:r>
          <w:rPr>
            <w:rFonts w:ascii="Calibri" w:eastAsia="Calibri" w:hAnsi="Calibri" w:cs="Calibri"/>
            <w:sz w:val="16"/>
            <w:szCs w:val="16"/>
          </w:rPr>
          <w:t>@b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i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g</w:t>
        </w:r>
        <w:r>
          <w:rPr>
            <w:rFonts w:ascii="Calibri" w:eastAsia="Calibri" w:hAnsi="Calibri" w:cs="Calibri"/>
            <w:sz w:val="16"/>
            <w:szCs w:val="16"/>
          </w:rPr>
          <w:t>p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</w:t>
        </w:r>
        <w:r>
          <w:rPr>
            <w:rFonts w:ascii="Calibri" w:eastAsia="Calibri" w:hAnsi="Calibri" w:cs="Calibri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d</w:t>
        </w:r>
        <w:r>
          <w:rPr>
            <w:rFonts w:ascii="Calibri" w:eastAsia="Calibri" w:hAnsi="Calibri" w:cs="Calibri"/>
            <w:sz w:val="16"/>
            <w:szCs w:val="16"/>
          </w:rPr>
          <w:t>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co</w:t>
        </w:r>
        <w:r>
          <w:rPr>
            <w:rFonts w:ascii="Calibri" w:eastAsia="Calibri" w:hAnsi="Calibri" w:cs="Calibri"/>
            <w:sz w:val="16"/>
            <w:szCs w:val="16"/>
          </w:rPr>
          <w:t>m</w:t>
        </w:r>
      </w:hyperlink>
    </w:p>
    <w:p w:rsidR="00AE063D" w:rsidRPr="00117C4E" w:rsidRDefault="00AE063D">
      <w:pPr>
        <w:spacing w:before="4" w:line="260" w:lineRule="exact"/>
        <w:rPr>
          <w:sz w:val="26"/>
          <w:szCs w:val="26"/>
        </w:rPr>
      </w:pPr>
    </w:p>
    <w:p w:rsidR="00AE063D" w:rsidRDefault="00174791">
      <w:pPr>
        <w:spacing w:before="11" w:line="280" w:lineRule="exact"/>
        <w:ind w:left="3645" w:right="3643"/>
        <w:jc w:val="center"/>
        <w:rPr>
          <w:rFonts w:ascii="Calibri" w:eastAsia="Calibri" w:hAnsi="Calibri" w:cs="Calibri"/>
          <w:b/>
          <w:sz w:val="24"/>
          <w:szCs w:val="24"/>
          <w:u w:val="thick" w:color="000000"/>
        </w:rPr>
      </w:pPr>
      <w:r w:rsidRPr="00117C4E">
        <w:rPr>
          <w:rFonts w:ascii="Calibri" w:eastAsia="Calibri" w:hAnsi="Calibri" w:cs="Calibri"/>
          <w:b/>
          <w:sz w:val="24"/>
          <w:szCs w:val="24"/>
          <w:u w:val="thick" w:color="000000"/>
        </w:rPr>
        <w:t>SET</w:t>
      </w:r>
      <w:r w:rsidRPr="00117C4E">
        <w:rPr>
          <w:rFonts w:ascii="Calibri" w:eastAsia="Calibri" w:hAnsi="Calibri" w:cs="Calibri"/>
          <w:b/>
          <w:spacing w:val="2"/>
          <w:sz w:val="24"/>
          <w:szCs w:val="24"/>
          <w:u w:val="thick" w:color="000000"/>
        </w:rPr>
        <w:t xml:space="preserve"> </w:t>
      </w:r>
      <w:r w:rsidRPr="00117C4E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M</w:t>
      </w:r>
      <w:r w:rsidRPr="00117C4E">
        <w:rPr>
          <w:rFonts w:ascii="Calibri" w:eastAsia="Calibri" w:hAnsi="Calibri" w:cs="Calibri"/>
          <w:b/>
          <w:sz w:val="24"/>
          <w:szCs w:val="24"/>
          <w:u w:val="thick" w:color="000000"/>
        </w:rPr>
        <w:t>E</w:t>
      </w:r>
      <w:r w:rsidRPr="00117C4E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N</w:t>
      </w:r>
      <w:r w:rsidRPr="00117C4E">
        <w:rPr>
          <w:rFonts w:ascii="Calibri" w:eastAsia="Calibri" w:hAnsi="Calibri" w:cs="Calibri"/>
          <w:b/>
          <w:sz w:val="24"/>
          <w:szCs w:val="24"/>
          <w:u w:val="thick" w:color="000000"/>
        </w:rPr>
        <w:t>U 1</w:t>
      </w:r>
    </w:p>
    <w:p w:rsidR="00117C4E" w:rsidRPr="00117C4E" w:rsidRDefault="00117C4E">
      <w:pPr>
        <w:spacing w:before="11" w:line="280" w:lineRule="exact"/>
        <w:ind w:left="3645" w:right="3643"/>
        <w:jc w:val="center"/>
        <w:rPr>
          <w:rFonts w:ascii="Calibri" w:eastAsia="Calibri" w:hAnsi="Calibri" w:cs="Calibri"/>
          <w:sz w:val="24"/>
          <w:szCs w:val="24"/>
        </w:rPr>
      </w:pPr>
    </w:p>
    <w:p w:rsidR="00AE063D" w:rsidRPr="00117C4E" w:rsidRDefault="00AE063D">
      <w:pPr>
        <w:spacing w:before="6" w:line="280" w:lineRule="exact"/>
        <w:rPr>
          <w:sz w:val="28"/>
          <w:szCs w:val="28"/>
        </w:rPr>
      </w:pPr>
    </w:p>
    <w:p w:rsid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>$55 per person</w:t>
      </w:r>
    </w:p>
    <w:p w:rsidR="00117C4E" w:rsidRDefault="00117C4E" w:rsidP="00117C4E">
      <w:pPr>
        <w:ind w:left="1896" w:right="18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g)</w:t>
      </w: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>Freshly Baked Bread Rolls &amp; Butter</w:t>
      </w:r>
    </w:p>
    <w:p w:rsidR="00117C4E" w:rsidRPr="00117C4E" w:rsidRDefault="00117C4E" w:rsidP="00117C4E">
      <w:pPr>
        <w:rPr>
          <w:rFonts w:asciiTheme="minorHAnsi" w:hAnsiTheme="minorHAnsi" w:cstheme="minorHAnsi"/>
          <w:sz w:val="24"/>
          <w:szCs w:val="24"/>
        </w:rPr>
      </w:pP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>Entrée</w:t>
      </w: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>Roast pumpkin &amp; apple soup</w:t>
      </w: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>Potato &amp; leek soup</w:t>
      </w: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>Thai chicken salad, Asian slaw, Thai basil, lime dressing</w:t>
      </w: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Penne pasta with chorizo, capsicum &amp; olives in t</w:t>
      </w:r>
      <w:r w:rsidRPr="00117C4E">
        <w:rPr>
          <w:rFonts w:asciiTheme="minorHAnsi" w:hAnsiTheme="minorHAnsi" w:cstheme="minorHAnsi"/>
          <w:sz w:val="24"/>
          <w:szCs w:val="24"/>
        </w:rPr>
        <w:t xml:space="preserve">omato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117C4E">
        <w:rPr>
          <w:rFonts w:asciiTheme="minorHAnsi" w:hAnsiTheme="minorHAnsi" w:cstheme="minorHAnsi"/>
          <w:sz w:val="24"/>
          <w:szCs w:val="24"/>
        </w:rPr>
        <w:t xml:space="preserve">auce,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117C4E">
        <w:rPr>
          <w:rFonts w:asciiTheme="minorHAnsi" w:hAnsiTheme="minorHAnsi" w:cstheme="minorHAnsi"/>
          <w:sz w:val="24"/>
          <w:szCs w:val="24"/>
        </w:rPr>
        <w:t xml:space="preserve">asil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117C4E">
        <w:rPr>
          <w:rFonts w:asciiTheme="minorHAnsi" w:hAnsiTheme="minorHAnsi" w:cstheme="minorHAnsi"/>
          <w:sz w:val="24"/>
          <w:szCs w:val="24"/>
        </w:rPr>
        <w:t>esto</w:t>
      </w:r>
    </w:p>
    <w:p w:rsidR="00117C4E" w:rsidRPr="00117C4E" w:rsidRDefault="00117C4E" w:rsidP="00117C4E">
      <w:pPr>
        <w:rPr>
          <w:rFonts w:asciiTheme="minorHAnsi" w:hAnsiTheme="minorHAnsi" w:cstheme="minorHAnsi"/>
          <w:sz w:val="24"/>
          <w:szCs w:val="24"/>
        </w:rPr>
      </w:pP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Default="00117C4E" w:rsidP="00117C4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</w:t>
      </w:r>
    </w:p>
    <w:p w:rsidR="00117C4E" w:rsidRPr="00117C4E" w:rsidRDefault="00117C4E" w:rsidP="00117C4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  <w:r w:rsidRPr="00117C4E">
        <w:rPr>
          <w:rFonts w:asciiTheme="minorHAnsi" w:eastAsia="Batang" w:hAnsiTheme="minorHAnsi" w:cstheme="minorHAnsi"/>
          <w:sz w:val="24"/>
          <w:szCs w:val="24"/>
        </w:rPr>
        <w:t xml:space="preserve">Braised </w:t>
      </w:r>
      <w:r>
        <w:rPr>
          <w:rFonts w:asciiTheme="minorHAnsi" w:eastAsia="Batang" w:hAnsiTheme="minorHAnsi" w:cstheme="minorHAnsi"/>
          <w:sz w:val="24"/>
          <w:szCs w:val="24"/>
        </w:rPr>
        <w:t>b</w:t>
      </w:r>
      <w:r w:rsidRPr="00117C4E">
        <w:rPr>
          <w:rFonts w:asciiTheme="minorHAnsi" w:eastAsia="Batang" w:hAnsiTheme="minorHAnsi" w:cstheme="minorHAnsi"/>
          <w:sz w:val="24"/>
          <w:szCs w:val="24"/>
        </w:rPr>
        <w:t xml:space="preserve">eef </w:t>
      </w:r>
      <w:r>
        <w:rPr>
          <w:rFonts w:asciiTheme="minorHAnsi" w:eastAsia="Batang" w:hAnsiTheme="minorHAnsi" w:cstheme="minorHAnsi"/>
          <w:sz w:val="24"/>
          <w:szCs w:val="24"/>
        </w:rPr>
        <w:t>c</w:t>
      </w:r>
      <w:r w:rsidRPr="00117C4E">
        <w:rPr>
          <w:rFonts w:asciiTheme="minorHAnsi" w:eastAsia="Batang" w:hAnsiTheme="minorHAnsi" w:cstheme="minorHAnsi"/>
          <w:sz w:val="24"/>
          <w:szCs w:val="24"/>
        </w:rPr>
        <w:t>heek, mash potato, roast carrot, pickled red cabbage, shiraz &amp; port Jus</w:t>
      </w:r>
    </w:p>
    <w:p w:rsidR="00117C4E" w:rsidRP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  <w:r w:rsidRPr="00117C4E">
        <w:rPr>
          <w:rFonts w:asciiTheme="minorHAnsi" w:eastAsia="Batang" w:hAnsiTheme="minorHAnsi" w:cstheme="minorHAnsi"/>
          <w:sz w:val="24"/>
          <w:szCs w:val="24"/>
        </w:rPr>
        <w:t xml:space="preserve">BBQ glazed pork belly, Asian slaw, chilli lime dressing, fresh herbs </w:t>
      </w:r>
    </w:p>
    <w:p w:rsidR="00117C4E" w:rsidRP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  <w:r w:rsidRPr="00117C4E">
        <w:rPr>
          <w:rFonts w:asciiTheme="minorHAnsi" w:eastAsia="Batang" w:hAnsiTheme="minorHAnsi" w:cstheme="minorHAnsi"/>
          <w:sz w:val="24"/>
          <w:szCs w:val="24"/>
        </w:rPr>
        <w:t>Pitch black Angus sirloin, roast potato &amp; carrot, asparagus, Shiraz jus + $5</w:t>
      </w:r>
    </w:p>
    <w:p w:rsidR="00117C4E" w:rsidRP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P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  <w:r w:rsidRPr="00117C4E">
        <w:rPr>
          <w:rFonts w:asciiTheme="minorHAnsi" w:eastAsia="Batang" w:hAnsiTheme="minorHAnsi" w:cstheme="minorHAnsi"/>
          <w:sz w:val="24"/>
          <w:szCs w:val="24"/>
        </w:rPr>
        <w:t>Grilled cone bay barramundi, roast potato &amp; carrot, asparagus, lemon butter sauce</w:t>
      </w:r>
    </w:p>
    <w:p w:rsidR="00117C4E" w:rsidRP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Default="00117C4E" w:rsidP="00117C4E">
      <w:pPr>
        <w:jc w:val="center"/>
        <w:rPr>
          <w:rFonts w:asciiTheme="minorHAnsi" w:eastAsia="Batang" w:hAnsiTheme="minorHAnsi" w:cstheme="minorHAnsi"/>
          <w:sz w:val="24"/>
          <w:szCs w:val="24"/>
        </w:rPr>
      </w:pPr>
      <w:r>
        <w:rPr>
          <w:rFonts w:asciiTheme="minorHAnsi" w:eastAsia="Batang" w:hAnsiTheme="minorHAnsi" w:cstheme="minorHAnsi"/>
          <w:sz w:val="24"/>
          <w:szCs w:val="24"/>
        </w:rPr>
        <w:t>Dessert</w:t>
      </w:r>
    </w:p>
    <w:p w:rsidR="00117C4E" w:rsidRPr="00117C4E" w:rsidRDefault="00117C4E" w:rsidP="00117C4E">
      <w:pPr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>Black forest, chocolate sponge cake, cherries &amp; whipped cream</w:t>
      </w:r>
    </w:p>
    <w:p w:rsidR="00117C4E" w:rsidRPr="00117C4E" w:rsidRDefault="00117C4E" w:rsidP="00117C4E">
      <w:pPr>
        <w:jc w:val="center"/>
        <w:rPr>
          <w:rFonts w:asciiTheme="minorHAnsi" w:eastAsiaTheme="minorEastAsia" w:hAnsiTheme="minorHAnsi" w:cstheme="minorHAnsi"/>
          <w:sz w:val="24"/>
          <w:szCs w:val="24"/>
        </w:rPr>
      </w:pPr>
    </w:p>
    <w:p w:rsid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  <w:r w:rsidRPr="00117C4E">
        <w:rPr>
          <w:rFonts w:asciiTheme="minorHAnsi" w:eastAsia="Batang" w:hAnsiTheme="minorHAnsi" w:cstheme="minorHAnsi"/>
          <w:sz w:val="24"/>
          <w:szCs w:val="24"/>
        </w:rPr>
        <w:t>Strawberry cheese cake</w:t>
      </w:r>
    </w:p>
    <w:p w:rsidR="00117C4E" w:rsidRP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P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  <w:r w:rsidRPr="00117C4E">
        <w:rPr>
          <w:rFonts w:asciiTheme="minorHAnsi" w:eastAsia="Batang" w:hAnsiTheme="minorHAnsi" w:cstheme="minorHAnsi"/>
          <w:sz w:val="24"/>
          <w:szCs w:val="24"/>
        </w:rPr>
        <w:t>Apple &amp; almond tart</w:t>
      </w:r>
    </w:p>
    <w:p w:rsidR="00117C4E" w:rsidRP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Pr="00117C4E" w:rsidRDefault="00117C4E" w:rsidP="00117C4E">
      <w:pPr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>Tea &amp; coffee</w:t>
      </w:r>
    </w:p>
    <w:p w:rsidR="00117C4E" w:rsidRP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P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Pr="00117C4E" w:rsidRDefault="00117C4E" w:rsidP="00117C4E">
      <w:pPr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117C4E" w:rsidRPr="00117C4E" w:rsidRDefault="00117C4E" w:rsidP="00117C4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17C4E" w:rsidRPr="00117C4E" w:rsidRDefault="00117C4E" w:rsidP="00117C4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117C4E" w:rsidRDefault="00117C4E" w:rsidP="00117C4E">
      <w:pPr>
        <w:spacing w:before="11" w:line="280" w:lineRule="exact"/>
        <w:ind w:left="3645" w:right="3643"/>
        <w:jc w:val="center"/>
        <w:rPr>
          <w:rFonts w:ascii="Calibri" w:eastAsia="Calibri" w:hAnsi="Calibri" w:cs="Calibri"/>
          <w:b/>
          <w:sz w:val="24"/>
          <w:szCs w:val="24"/>
          <w:u w:val="thick" w:color="000000"/>
        </w:rPr>
      </w:pPr>
      <w:r w:rsidRPr="00117C4E">
        <w:rPr>
          <w:rFonts w:ascii="Calibri" w:eastAsia="Calibri" w:hAnsi="Calibri" w:cs="Calibri"/>
          <w:b/>
          <w:sz w:val="24"/>
          <w:szCs w:val="24"/>
          <w:u w:val="thick" w:color="000000"/>
        </w:rPr>
        <w:t>SET</w:t>
      </w:r>
      <w:r w:rsidRPr="00117C4E">
        <w:rPr>
          <w:rFonts w:ascii="Calibri" w:eastAsia="Calibri" w:hAnsi="Calibri" w:cs="Calibri"/>
          <w:b/>
          <w:spacing w:val="2"/>
          <w:sz w:val="24"/>
          <w:szCs w:val="24"/>
          <w:u w:val="thick" w:color="000000"/>
        </w:rPr>
        <w:t xml:space="preserve"> </w:t>
      </w:r>
      <w:r w:rsidRPr="00117C4E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M</w:t>
      </w:r>
      <w:r w:rsidRPr="00117C4E">
        <w:rPr>
          <w:rFonts w:ascii="Calibri" w:eastAsia="Calibri" w:hAnsi="Calibri" w:cs="Calibri"/>
          <w:b/>
          <w:sz w:val="24"/>
          <w:szCs w:val="24"/>
          <w:u w:val="thick" w:color="000000"/>
        </w:rPr>
        <w:t>E</w:t>
      </w:r>
      <w:r w:rsidRPr="00117C4E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U 2</w:t>
      </w:r>
    </w:p>
    <w:p w:rsidR="00117C4E" w:rsidRPr="00117C4E" w:rsidRDefault="00117C4E" w:rsidP="00117C4E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>$65 per person</w:t>
      </w:r>
    </w:p>
    <w:p w:rsidR="00117C4E" w:rsidRDefault="00117C4E" w:rsidP="00117C4E">
      <w:pPr>
        <w:ind w:left="1896" w:right="18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g)</w:t>
      </w: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 xml:space="preserve">Freshly </w:t>
      </w:r>
      <w:r>
        <w:rPr>
          <w:rFonts w:asciiTheme="minorHAnsi" w:hAnsiTheme="minorHAnsi" w:cstheme="minorHAnsi"/>
          <w:sz w:val="24"/>
          <w:szCs w:val="24"/>
        </w:rPr>
        <w:t>baked b</w:t>
      </w:r>
      <w:r w:rsidRPr="00117C4E">
        <w:rPr>
          <w:rFonts w:asciiTheme="minorHAnsi" w:hAnsiTheme="minorHAnsi" w:cstheme="minorHAnsi"/>
          <w:sz w:val="24"/>
          <w:szCs w:val="24"/>
        </w:rPr>
        <w:t xml:space="preserve">read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117C4E">
        <w:rPr>
          <w:rFonts w:asciiTheme="minorHAnsi" w:hAnsiTheme="minorHAnsi" w:cstheme="minorHAnsi"/>
          <w:sz w:val="24"/>
          <w:szCs w:val="24"/>
        </w:rPr>
        <w:t xml:space="preserve">olls &amp;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117C4E">
        <w:rPr>
          <w:rFonts w:asciiTheme="minorHAnsi" w:hAnsiTheme="minorHAnsi" w:cstheme="minorHAnsi"/>
          <w:sz w:val="24"/>
          <w:szCs w:val="24"/>
        </w:rPr>
        <w:t>utter</w:t>
      </w:r>
    </w:p>
    <w:p w:rsidR="00117C4E" w:rsidRPr="00117C4E" w:rsidRDefault="00117C4E" w:rsidP="00117C4E">
      <w:pPr>
        <w:rPr>
          <w:rFonts w:asciiTheme="minorHAnsi" w:hAnsiTheme="minorHAnsi" w:cstheme="minorHAnsi"/>
          <w:sz w:val="24"/>
          <w:szCs w:val="24"/>
        </w:rPr>
      </w:pPr>
    </w:p>
    <w:p w:rsid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 xml:space="preserve">Entrée </w:t>
      </w: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 xml:space="preserve">Pork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117C4E">
        <w:rPr>
          <w:rFonts w:asciiTheme="minorHAnsi" w:hAnsiTheme="minorHAnsi" w:cstheme="minorHAnsi"/>
          <w:sz w:val="24"/>
          <w:szCs w:val="24"/>
        </w:rPr>
        <w:t>elly,</w:t>
      </w:r>
      <w:r>
        <w:rPr>
          <w:rFonts w:asciiTheme="minorHAnsi" w:hAnsiTheme="minorHAnsi" w:cstheme="minorHAnsi"/>
          <w:sz w:val="24"/>
          <w:szCs w:val="24"/>
        </w:rPr>
        <w:t xml:space="preserve"> orange glaze, seared scallop, a</w:t>
      </w:r>
      <w:r w:rsidRPr="00117C4E">
        <w:rPr>
          <w:rFonts w:asciiTheme="minorHAnsi" w:hAnsiTheme="minorHAnsi" w:cstheme="minorHAnsi"/>
          <w:sz w:val="24"/>
          <w:szCs w:val="24"/>
        </w:rPr>
        <w:t xml:space="preserve">pricot chutney,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117C4E">
        <w:rPr>
          <w:rFonts w:asciiTheme="minorHAnsi" w:hAnsiTheme="minorHAnsi" w:cstheme="minorHAnsi"/>
          <w:sz w:val="24"/>
          <w:szCs w:val="24"/>
        </w:rPr>
        <w:t xml:space="preserve">ickled red cabbage </w:t>
      </w: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 xml:space="preserve">Tasmanian smoked </w:t>
      </w:r>
      <w:r>
        <w:rPr>
          <w:rFonts w:asciiTheme="minorHAnsi" w:hAnsiTheme="minorHAnsi" w:cstheme="minorHAnsi"/>
          <w:sz w:val="24"/>
          <w:szCs w:val="24"/>
        </w:rPr>
        <w:t>Salmon, fennel &amp; orange salad, mustard d</w:t>
      </w:r>
      <w:r w:rsidRPr="00117C4E">
        <w:rPr>
          <w:rFonts w:asciiTheme="minorHAnsi" w:hAnsiTheme="minorHAnsi" w:cstheme="minorHAnsi"/>
          <w:sz w:val="24"/>
          <w:szCs w:val="24"/>
        </w:rPr>
        <w:t>ressing</w:t>
      </w: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>Prawn cocktail, baby cos &amp; avocado, cocktail dressing</w:t>
      </w: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>Crumbed whiting fillet, rocket &amp; pear salad, ta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117C4E">
        <w:rPr>
          <w:rFonts w:asciiTheme="minorHAnsi" w:hAnsiTheme="minorHAnsi" w:cstheme="minorHAnsi"/>
          <w:sz w:val="24"/>
          <w:szCs w:val="24"/>
        </w:rPr>
        <w:t>tare sauce</w:t>
      </w: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</w:t>
      </w:r>
    </w:p>
    <w:p w:rsidR="00117C4E" w:rsidRP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  <w:r w:rsidRPr="00117C4E">
        <w:rPr>
          <w:rFonts w:asciiTheme="minorHAnsi" w:eastAsia="Batang" w:hAnsiTheme="minorHAnsi" w:cstheme="minorHAnsi"/>
          <w:sz w:val="24"/>
          <w:szCs w:val="24"/>
        </w:rPr>
        <w:t>Pitch black Angus sirloin, potato dauphines, baby carrot, asparagus,</w:t>
      </w:r>
      <w:r>
        <w:rPr>
          <w:rFonts w:asciiTheme="minorHAnsi" w:eastAsia="Batang" w:hAnsiTheme="minorHAnsi" w:cstheme="minorHAnsi"/>
          <w:sz w:val="24"/>
          <w:szCs w:val="24"/>
        </w:rPr>
        <w:t xml:space="preserve"> s</w:t>
      </w:r>
      <w:r w:rsidRPr="00117C4E">
        <w:rPr>
          <w:rFonts w:asciiTheme="minorHAnsi" w:eastAsia="Batang" w:hAnsiTheme="minorHAnsi" w:cstheme="minorHAnsi"/>
          <w:sz w:val="24"/>
          <w:szCs w:val="24"/>
        </w:rPr>
        <w:t>hiraz jus</w:t>
      </w:r>
    </w:p>
    <w:p w:rsidR="00117C4E" w:rsidRP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Default="00117C4E" w:rsidP="00117C4E">
      <w:pPr>
        <w:jc w:val="center"/>
        <w:rPr>
          <w:rFonts w:asciiTheme="minorHAnsi" w:eastAsia="Batang" w:hAnsiTheme="minorHAnsi" w:cstheme="minorHAnsi"/>
          <w:sz w:val="24"/>
          <w:szCs w:val="24"/>
        </w:rPr>
      </w:pPr>
      <w:r w:rsidRPr="00117C4E">
        <w:rPr>
          <w:rFonts w:asciiTheme="minorHAnsi" w:eastAsia="Batang" w:hAnsiTheme="minorHAnsi" w:cstheme="minorHAnsi"/>
          <w:sz w:val="24"/>
          <w:szCs w:val="24"/>
        </w:rPr>
        <w:t>Slow cooked lamb forequarter rack, roast potato, baby carrot, asparagus, jus</w:t>
      </w:r>
    </w:p>
    <w:p w:rsidR="00117C4E" w:rsidRPr="00117C4E" w:rsidRDefault="00117C4E" w:rsidP="00117C4E">
      <w:pPr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Default="00117C4E" w:rsidP="00117C4E">
      <w:pPr>
        <w:jc w:val="center"/>
        <w:rPr>
          <w:rFonts w:asciiTheme="minorHAnsi" w:eastAsia="Batang" w:hAnsiTheme="minorHAnsi" w:cstheme="minorHAnsi"/>
          <w:sz w:val="24"/>
          <w:szCs w:val="24"/>
        </w:rPr>
      </w:pPr>
      <w:r w:rsidRPr="00117C4E">
        <w:rPr>
          <w:rFonts w:asciiTheme="minorHAnsi" w:eastAsia="Batang" w:hAnsiTheme="minorHAnsi" w:cstheme="minorHAnsi"/>
          <w:sz w:val="24"/>
          <w:szCs w:val="24"/>
        </w:rPr>
        <w:t>Grilled pork cutlet, roast apple, roast potato&amp; carrot, broccolini, cider jus</w:t>
      </w:r>
    </w:p>
    <w:p w:rsidR="00117C4E" w:rsidRPr="00117C4E" w:rsidRDefault="00117C4E" w:rsidP="00117C4E">
      <w:pPr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P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  <w:r w:rsidRPr="00117C4E">
        <w:rPr>
          <w:rFonts w:asciiTheme="minorHAnsi" w:eastAsia="Batang" w:hAnsiTheme="minorHAnsi" w:cstheme="minorHAnsi"/>
          <w:sz w:val="24"/>
          <w:szCs w:val="24"/>
        </w:rPr>
        <w:t>Grilled cone bay barramundi, roast potato &amp; carrot, asparagus, lemon butter sauce</w:t>
      </w:r>
    </w:p>
    <w:p w:rsidR="00117C4E" w:rsidRP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Pr="00117C4E" w:rsidRDefault="00117C4E" w:rsidP="00117C4E">
      <w:pPr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Default="00117C4E" w:rsidP="00117C4E">
      <w:pPr>
        <w:jc w:val="center"/>
        <w:rPr>
          <w:rFonts w:asciiTheme="minorHAnsi" w:eastAsia="Batang" w:hAnsiTheme="minorHAnsi" w:cstheme="minorHAnsi"/>
          <w:sz w:val="24"/>
          <w:szCs w:val="24"/>
        </w:rPr>
      </w:pPr>
      <w:r>
        <w:rPr>
          <w:rFonts w:asciiTheme="minorHAnsi" w:eastAsia="Batang" w:hAnsiTheme="minorHAnsi" w:cstheme="minorHAnsi"/>
          <w:sz w:val="24"/>
          <w:szCs w:val="24"/>
        </w:rPr>
        <w:t>Dessert</w:t>
      </w:r>
    </w:p>
    <w:p w:rsidR="00117C4E" w:rsidRPr="00117C4E" w:rsidRDefault="00117C4E" w:rsidP="00117C4E">
      <w:pPr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Default="00117C4E" w:rsidP="00117C4E">
      <w:pPr>
        <w:jc w:val="center"/>
        <w:rPr>
          <w:rFonts w:asciiTheme="minorHAnsi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>Black forest, chocolate sponge cake, cherries &amp; whipped cream</w:t>
      </w:r>
    </w:p>
    <w:p w:rsidR="00117C4E" w:rsidRPr="00117C4E" w:rsidRDefault="00117C4E" w:rsidP="00117C4E">
      <w:pPr>
        <w:jc w:val="center"/>
        <w:rPr>
          <w:rFonts w:asciiTheme="minorHAnsi" w:eastAsiaTheme="minorEastAsia" w:hAnsiTheme="minorHAnsi" w:cstheme="minorHAnsi"/>
          <w:sz w:val="24"/>
          <w:szCs w:val="24"/>
        </w:rPr>
      </w:pPr>
    </w:p>
    <w:p w:rsid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  <w:r w:rsidRPr="00117C4E">
        <w:rPr>
          <w:rFonts w:asciiTheme="minorHAnsi" w:eastAsia="Batang" w:hAnsiTheme="minorHAnsi" w:cstheme="minorHAnsi"/>
          <w:sz w:val="24"/>
          <w:szCs w:val="24"/>
        </w:rPr>
        <w:t>Strawberry cheese cake</w:t>
      </w:r>
    </w:p>
    <w:p w:rsidR="00117C4E" w:rsidRP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P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  <w:r w:rsidRPr="00117C4E">
        <w:rPr>
          <w:rFonts w:asciiTheme="minorHAnsi" w:eastAsia="Batang" w:hAnsiTheme="minorHAnsi" w:cstheme="minorHAnsi"/>
          <w:sz w:val="24"/>
          <w:szCs w:val="24"/>
        </w:rPr>
        <w:t>Apple &amp; almond tart</w:t>
      </w:r>
    </w:p>
    <w:p w:rsidR="00117C4E" w:rsidRPr="00117C4E" w:rsidRDefault="00117C4E" w:rsidP="00117C4E">
      <w:pPr>
        <w:spacing w:line="276" w:lineRule="auto"/>
        <w:jc w:val="center"/>
        <w:rPr>
          <w:rFonts w:asciiTheme="minorHAnsi" w:eastAsia="Batang" w:hAnsiTheme="minorHAnsi" w:cstheme="minorHAnsi"/>
          <w:sz w:val="24"/>
          <w:szCs w:val="24"/>
        </w:rPr>
      </w:pPr>
    </w:p>
    <w:p w:rsidR="00117C4E" w:rsidRPr="00117C4E" w:rsidRDefault="00117C4E" w:rsidP="00117C4E">
      <w:pPr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117C4E">
        <w:rPr>
          <w:rFonts w:asciiTheme="minorHAnsi" w:hAnsiTheme="minorHAnsi" w:cstheme="minorHAnsi"/>
          <w:sz w:val="24"/>
          <w:szCs w:val="24"/>
        </w:rPr>
        <w:t>Tea &amp; coffee</w:t>
      </w:r>
    </w:p>
    <w:p w:rsidR="00AE063D" w:rsidRDefault="00AE063D">
      <w:pPr>
        <w:spacing w:before="1" w:line="280" w:lineRule="exact"/>
        <w:rPr>
          <w:sz w:val="28"/>
          <w:szCs w:val="28"/>
        </w:rPr>
      </w:pPr>
    </w:p>
    <w:p w:rsidR="00117C4E" w:rsidRDefault="00117C4E">
      <w:pPr>
        <w:spacing w:before="11" w:line="280" w:lineRule="exact"/>
        <w:ind w:left="3965" w:right="3961"/>
        <w:jc w:val="center"/>
        <w:rPr>
          <w:rFonts w:ascii="Calibri" w:eastAsia="Calibri" w:hAnsi="Calibri" w:cs="Calibri"/>
          <w:b/>
          <w:sz w:val="24"/>
          <w:szCs w:val="24"/>
          <w:u w:val="thick" w:color="000000"/>
        </w:rPr>
      </w:pPr>
    </w:p>
    <w:p w:rsidR="00117C4E" w:rsidRDefault="00117C4E">
      <w:pPr>
        <w:spacing w:before="11" w:line="280" w:lineRule="exact"/>
        <w:ind w:left="3965" w:right="3961"/>
        <w:jc w:val="center"/>
        <w:rPr>
          <w:rFonts w:ascii="Calibri" w:eastAsia="Calibri" w:hAnsi="Calibri" w:cs="Calibri"/>
          <w:b/>
          <w:sz w:val="24"/>
          <w:szCs w:val="24"/>
          <w:u w:val="thick" w:color="000000"/>
        </w:rPr>
      </w:pPr>
    </w:p>
    <w:p w:rsidR="00117C4E" w:rsidRDefault="00117C4E">
      <w:pPr>
        <w:spacing w:before="11" w:line="280" w:lineRule="exact"/>
        <w:ind w:left="3965" w:right="3961"/>
        <w:jc w:val="center"/>
        <w:rPr>
          <w:rFonts w:ascii="Calibri" w:eastAsia="Calibri" w:hAnsi="Calibri" w:cs="Calibri"/>
          <w:b/>
          <w:sz w:val="24"/>
          <w:szCs w:val="24"/>
          <w:u w:val="thick" w:color="000000"/>
        </w:rPr>
      </w:pPr>
    </w:p>
    <w:p w:rsidR="00117C4E" w:rsidRDefault="00117C4E">
      <w:pPr>
        <w:spacing w:before="11" w:line="280" w:lineRule="exact"/>
        <w:ind w:left="3965" w:right="3961"/>
        <w:jc w:val="center"/>
        <w:rPr>
          <w:rFonts w:ascii="Calibri" w:eastAsia="Calibri" w:hAnsi="Calibri" w:cs="Calibri"/>
          <w:b/>
          <w:sz w:val="24"/>
          <w:szCs w:val="24"/>
          <w:u w:val="thick" w:color="000000"/>
        </w:rPr>
      </w:pPr>
    </w:p>
    <w:p w:rsidR="00117C4E" w:rsidRDefault="00117C4E">
      <w:pPr>
        <w:spacing w:before="11" w:line="280" w:lineRule="exact"/>
        <w:ind w:left="3965" w:right="3961"/>
        <w:jc w:val="center"/>
        <w:rPr>
          <w:rFonts w:ascii="Calibri" w:eastAsia="Calibri" w:hAnsi="Calibri" w:cs="Calibri"/>
          <w:b/>
          <w:sz w:val="24"/>
          <w:szCs w:val="24"/>
          <w:u w:val="thick" w:color="000000"/>
        </w:rPr>
      </w:pPr>
    </w:p>
    <w:p w:rsidR="00117C4E" w:rsidRDefault="00117C4E">
      <w:pPr>
        <w:spacing w:before="11" w:line="280" w:lineRule="exact"/>
        <w:ind w:left="3965" w:right="3961"/>
        <w:jc w:val="center"/>
        <w:rPr>
          <w:rFonts w:ascii="Calibri" w:eastAsia="Calibri" w:hAnsi="Calibri" w:cs="Calibri"/>
          <w:b/>
          <w:sz w:val="24"/>
          <w:szCs w:val="24"/>
          <w:u w:val="thick" w:color="000000"/>
        </w:rPr>
      </w:pPr>
    </w:p>
    <w:p w:rsidR="00117C4E" w:rsidRDefault="00117C4E">
      <w:pPr>
        <w:spacing w:before="11" w:line="280" w:lineRule="exact"/>
        <w:ind w:left="3965" w:right="3961"/>
        <w:jc w:val="center"/>
        <w:rPr>
          <w:rFonts w:ascii="Calibri" w:eastAsia="Calibri" w:hAnsi="Calibri" w:cs="Calibri"/>
          <w:b/>
          <w:sz w:val="24"/>
          <w:szCs w:val="24"/>
          <w:u w:val="thick" w:color="000000"/>
        </w:rPr>
      </w:pPr>
    </w:p>
    <w:p w:rsidR="00117C4E" w:rsidRDefault="00117C4E">
      <w:pPr>
        <w:spacing w:before="11" w:line="280" w:lineRule="exact"/>
        <w:ind w:left="3965" w:right="3961"/>
        <w:jc w:val="center"/>
        <w:rPr>
          <w:rFonts w:ascii="Calibri" w:eastAsia="Calibri" w:hAnsi="Calibri" w:cs="Calibri"/>
          <w:b/>
          <w:sz w:val="24"/>
          <w:szCs w:val="24"/>
          <w:u w:val="thick" w:color="000000"/>
        </w:rPr>
      </w:pPr>
    </w:p>
    <w:p w:rsidR="00117C4E" w:rsidRDefault="00117C4E">
      <w:pPr>
        <w:spacing w:before="11" w:line="280" w:lineRule="exact"/>
        <w:ind w:left="3965" w:right="3961"/>
        <w:jc w:val="center"/>
        <w:rPr>
          <w:rFonts w:ascii="Calibri" w:eastAsia="Calibri" w:hAnsi="Calibri" w:cs="Calibri"/>
          <w:b/>
          <w:sz w:val="24"/>
          <w:szCs w:val="24"/>
          <w:u w:val="thick" w:color="000000"/>
        </w:rPr>
      </w:pPr>
    </w:p>
    <w:p w:rsidR="00AE063D" w:rsidRDefault="00174791">
      <w:pPr>
        <w:spacing w:before="11" w:line="280" w:lineRule="exact"/>
        <w:ind w:left="3965" w:right="396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SET</w:t>
      </w:r>
      <w:r>
        <w:rPr>
          <w:rFonts w:ascii="Calibri" w:eastAsia="Calibri" w:hAnsi="Calibri" w:cs="Calibri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M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3</w:t>
      </w:r>
    </w:p>
    <w:p w:rsidR="00AE063D" w:rsidRDefault="00AE063D">
      <w:pPr>
        <w:spacing w:before="6" w:line="280" w:lineRule="exact"/>
        <w:rPr>
          <w:sz w:val="28"/>
          <w:szCs w:val="28"/>
        </w:rPr>
      </w:pPr>
    </w:p>
    <w:p w:rsidR="00AE063D" w:rsidRDefault="00174791">
      <w:pPr>
        <w:spacing w:before="11"/>
        <w:ind w:left="3838" w:right="38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$7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AE063D" w:rsidRDefault="00174791">
      <w:pPr>
        <w:ind w:left="1896" w:right="18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g)</w:t>
      </w:r>
    </w:p>
    <w:p w:rsidR="00AE063D" w:rsidRDefault="00AE063D">
      <w:pPr>
        <w:spacing w:before="5" w:line="180" w:lineRule="exact"/>
        <w:rPr>
          <w:sz w:val="18"/>
          <w:szCs w:val="18"/>
        </w:rPr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174791">
      <w:pPr>
        <w:ind w:left="2877" w:right="28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&amp; Bu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AE063D" w:rsidRDefault="00AE063D">
      <w:pPr>
        <w:spacing w:before="15" w:line="280" w:lineRule="exact"/>
        <w:rPr>
          <w:sz w:val="28"/>
          <w:szCs w:val="28"/>
        </w:rPr>
      </w:pPr>
    </w:p>
    <w:p w:rsidR="00AE063D" w:rsidRDefault="00174791">
      <w:pPr>
        <w:ind w:left="4251" w:right="425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ée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ind w:left="143" w:right="1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 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Scall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 w:rsidR="00C9030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&amp;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arag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Salsa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Verde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ind w:left="1315" w:right="131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 w:rsidR="004A32CB"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aise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rk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elly,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Scall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ricot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Ca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age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ind w:left="4325" w:right="43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ain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ind w:left="500" w:right="4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 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Grill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AE063D" w:rsidRDefault="00AE063D">
      <w:pPr>
        <w:spacing w:before="15" w:line="280" w:lineRule="exact"/>
        <w:rPr>
          <w:sz w:val="28"/>
          <w:szCs w:val="28"/>
        </w:rPr>
      </w:pPr>
    </w:p>
    <w:p w:rsidR="00AE063D" w:rsidRDefault="00174791">
      <w:pPr>
        <w:ind w:left="910" w:right="9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Eye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Fille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Carr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arag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ind w:left="1001" w:right="9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Eye, P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&amp; Broc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ind w:left="86" w:right="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Grilled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ay Barra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ind w:left="316" w:right="31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essed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rk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elly,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i,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AE063D" w:rsidRDefault="00AE063D">
      <w:pPr>
        <w:spacing w:before="5" w:line="180" w:lineRule="exact"/>
        <w:rPr>
          <w:sz w:val="18"/>
          <w:szCs w:val="18"/>
        </w:rPr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174791">
      <w:pPr>
        <w:ind w:left="4205" w:right="42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essert</w:t>
      </w:r>
    </w:p>
    <w:p w:rsidR="00AE063D" w:rsidRDefault="00AE063D">
      <w:pPr>
        <w:spacing w:before="15" w:line="280" w:lineRule="exact"/>
        <w:rPr>
          <w:sz w:val="28"/>
          <w:szCs w:val="28"/>
        </w:rPr>
      </w:pPr>
    </w:p>
    <w:p w:rsidR="00AE063D" w:rsidRDefault="00174791">
      <w:pPr>
        <w:spacing w:line="480" w:lineRule="auto"/>
        <w:ind w:left="3453" w:right="3451" w:hang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x Ch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 Ora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AE063D" w:rsidRDefault="00174791">
      <w:pPr>
        <w:spacing w:line="280" w:lineRule="exact"/>
        <w:ind w:left="2871" w:right="28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Served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 Va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illa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am</w:t>
      </w:r>
    </w:p>
    <w:p w:rsidR="00AE063D" w:rsidRDefault="00AE063D">
      <w:pPr>
        <w:spacing w:before="5" w:line="180" w:lineRule="exact"/>
        <w:rPr>
          <w:sz w:val="18"/>
          <w:szCs w:val="18"/>
        </w:rPr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174791">
      <w:pPr>
        <w:ind w:left="3944" w:right="3944"/>
        <w:jc w:val="center"/>
        <w:rPr>
          <w:rFonts w:ascii="Calibri" w:eastAsia="Calibri" w:hAnsi="Calibri" w:cs="Calibri"/>
          <w:sz w:val="24"/>
          <w:szCs w:val="24"/>
        </w:rPr>
        <w:sectPr w:rsidR="00AE063D">
          <w:pgSz w:w="11920" w:h="16840"/>
          <w:pgMar w:top="1680" w:right="1340" w:bottom="280" w:left="1340" w:header="427" w:footer="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AE063D" w:rsidRDefault="00AE063D">
      <w:pPr>
        <w:spacing w:before="4" w:line="160" w:lineRule="exact"/>
        <w:rPr>
          <w:sz w:val="17"/>
          <w:szCs w:val="17"/>
        </w:rPr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174791" w:rsidP="00052821">
      <w:pPr>
        <w:spacing w:before="11" w:line="280" w:lineRule="exact"/>
        <w:ind w:left="3217" w:right="321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ti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on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 xml:space="preserve"> Of </w:t>
      </w:r>
      <w:r>
        <w:rPr>
          <w:rFonts w:ascii="Calibri" w:eastAsia="Calibri" w:hAnsi="Calibri" w:cs="Calibri"/>
          <w:b/>
          <w:spacing w:val="-3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s</w:t>
      </w:r>
    </w:p>
    <w:p w:rsidR="00AE063D" w:rsidRDefault="00AE063D" w:rsidP="00052821">
      <w:pPr>
        <w:spacing w:before="6" w:line="280" w:lineRule="exact"/>
        <w:rPr>
          <w:sz w:val="28"/>
          <w:szCs w:val="28"/>
        </w:rPr>
      </w:pPr>
    </w:p>
    <w:p w:rsidR="00AE063D" w:rsidRDefault="00174791" w:rsidP="00C826B4">
      <w:pPr>
        <w:spacing w:before="11"/>
        <w:ind w:left="2410" w:right="24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826B4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 w:rsidR="00C826B4">
        <w:rPr>
          <w:rFonts w:ascii="Calibri" w:eastAsia="Calibri" w:hAnsi="Calibri" w:cs="Calibri"/>
          <w:sz w:val="24"/>
          <w:szCs w:val="24"/>
        </w:rPr>
        <w:t xml:space="preserve"> each</w:t>
      </w:r>
    </w:p>
    <w:p w:rsidR="00AE063D" w:rsidRPr="00052821" w:rsidRDefault="00174791" w:rsidP="00052821">
      <w:pPr>
        <w:ind w:right="3606"/>
        <w:rPr>
          <w:rFonts w:ascii="Calibri" w:eastAsia="Calibri" w:hAnsi="Calibri" w:cs="Calibri"/>
          <w:b/>
          <w:sz w:val="24"/>
          <w:szCs w:val="24"/>
        </w:rPr>
      </w:pPr>
      <w:r w:rsidRPr="00052821">
        <w:rPr>
          <w:rFonts w:ascii="Calibri" w:eastAsia="Calibri" w:hAnsi="Calibri" w:cs="Calibri"/>
          <w:b/>
          <w:sz w:val="24"/>
          <w:szCs w:val="24"/>
        </w:rPr>
        <w:t>Pl</w:t>
      </w:r>
      <w:r w:rsidRPr="00052821"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 w:rsidRPr="00052821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052821">
        <w:rPr>
          <w:rFonts w:ascii="Calibri" w:eastAsia="Calibri" w:hAnsi="Calibri" w:cs="Calibri"/>
          <w:b/>
          <w:sz w:val="24"/>
          <w:szCs w:val="24"/>
        </w:rPr>
        <w:t>er 1</w:t>
      </w:r>
      <w:r w:rsidRPr="0005282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052821">
        <w:rPr>
          <w:rFonts w:ascii="Calibri" w:eastAsia="Calibri" w:hAnsi="Calibri" w:cs="Calibri"/>
          <w:b/>
          <w:spacing w:val="-2"/>
          <w:sz w:val="24"/>
          <w:szCs w:val="24"/>
        </w:rPr>
        <w:t>$</w:t>
      </w:r>
      <w:r w:rsidRPr="00052821">
        <w:rPr>
          <w:rFonts w:ascii="Calibri" w:eastAsia="Calibri" w:hAnsi="Calibri" w:cs="Calibri"/>
          <w:b/>
          <w:spacing w:val="1"/>
          <w:sz w:val="24"/>
          <w:szCs w:val="24"/>
        </w:rPr>
        <w:t>75</w:t>
      </w:r>
    </w:p>
    <w:p w:rsidR="00AE063D" w:rsidRDefault="00174791" w:rsidP="00052821">
      <w:pPr>
        <w:ind w:right="35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ix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ies</w:t>
      </w:r>
    </w:p>
    <w:p w:rsidR="00052821" w:rsidRDefault="00174791" w:rsidP="00052821">
      <w:pPr>
        <w:spacing w:before="2"/>
        <w:ind w:right="3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Rolls </w:t>
      </w:r>
    </w:p>
    <w:p w:rsidR="00052821" w:rsidRDefault="00174791" w:rsidP="00052821">
      <w:pPr>
        <w:spacing w:before="2"/>
        <w:ind w:right="3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</w:p>
    <w:p w:rsidR="00AE063D" w:rsidRDefault="00174791" w:rsidP="00052821">
      <w:pPr>
        <w:spacing w:before="2"/>
        <w:ind w:right="3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52821" w:rsidRPr="00052821" w:rsidRDefault="00052821" w:rsidP="00052821">
      <w:pPr>
        <w:ind w:right="2499"/>
        <w:rPr>
          <w:rFonts w:ascii="Calibri" w:eastAsia="Calibri" w:hAnsi="Calibri" w:cs="Calibri"/>
          <w:sz w:val="24"/>
          <w:szCs w:val="24"/>
        </w:rPr>
      </w:pPr>
      <w:r w:rsidRPr="00052821">
        <w:rPr>
          <w:rFonts w:ascii="Calibri" w:eastAsia="Calibri" w:hAnsi="Calibri" w:cs="Calibri"/>
          <w:sz w:val="24"/>
          <w:szCs w:val="24"/>
        </w:rPr>
        <w:t>Served</w:t>
      </w:r>
      <w:r w:rsidRPr="00052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52821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052821">
        <w:rPr>
          <w:rFonts w:ascii="Calibri" w:eastAsia="Calibri" w:hAnsi="Calibri" w:cs="Calibri"/>
          <w:sz w:val="24"/>
          <w:szCs w:val="24"/>
        </w:rPr>
        <w:t>i</w:t>
      </w:r>
      <w:r w:rsidRPr="0005282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52821">
        <w:rPr>
          <w:rFonts w:ascii="Calibri" w:eastAsia="Calibri" w:hAnsi="Calibri" w:cs="Calibri"/>
          <w:sz w:val="24"/>
          <w:szCs w:val="24"/>
        </w:rPr>
        <w:t>h</w:t>
      </w:r>
      <w:r w:rsidRPr="00052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5282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52821">
        <w:rPr>
          <w:rFonts w:ascii="Calibri" w:eastAsia="Calibri" w:hAnsi="Calibri" w:cs="Calibri"/>
          <w:sz w:val="24"/>
          <w:szCs w:val="24"/>
        </w:rPr>
        <w:t>el</w:t>
      </w:r>
      <w:r w:rsidRPr="0005282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5282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5282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5282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52821">
        <w:rPr>
          <w:rFonts w:ascii="Calibri" w:eastAsia="Calibri" w:hAnsi="Calibri" w:cs="Calibri"/>
          <w:sz w:val="24"/>
          <w:szCs w:val="24"/>
        </w:rPr>
        <w:t>d</w:t>
      </w:r>
      <w:r w:rsidRPr="00052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5282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52821">
        <w:rPr>
          <w:rFonts w:ascii="Calibri" w:eastAsia="Calibri" w:hAnsi="Calibri" w:cs="Calibri"/>
          <w:sz w:val="24"/>
          <w:szCs w:val="24"/>
        </w:rPr>
        <w:t>i</w:t>
      </w:r>
      <w:r w:rsidRPr="0005282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5282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52821">
        <w:rPr>
          <w:rFonts w:ascii="Calibri" w:eastAsia="Calibri" w:hAnsi="Calibri" w:cs="Calibri"/>
          <w:sz w:val="24"/>
          <w:szCs w:val="24"/>
        </w:rPr>
        <w:t>i</w:t>
      </w:r>
      <w:r w:rsidRPr="0005282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52821">
        <w:rPr>
          <w:rFonts w:ascii="Calibri" w:eastAsia="Calibri" w:hAnsi="Calibri" w:cs="Calibri"/>
          <w:sz w:val="24"/>
          <w:szCs w:val="24"/>
        </w:rPr>
        <w:t>g</w:t>
      </w:r>
      <w:r w:rsidRPr="0005282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52821">
        <w:rPr>
          <w:rFonts w:ascii="Calibri" w:eastAsia="Calibri" w:hAnsi="Calibri" w:cs="Calibri"/>
          <w:sz w:val="24"/>
          <w:szCs w:val="24"/>
        </w:rPr>
        <w:t>S</w:t>
      </w:r>
      <w:r w:rsidRPr="0005282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5282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5282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52821">
        <w:rPr>
          <w:rFonts w:ascii="Calibri" w:eastAsia="Calibri" w:hAnsi="Calibri" w:cs="Calibri"/>
          <w:sz w:val="24"/>
          <w:szCs w:val="24"/>
        </w:rPr>
        <w:t>e</w:t>
      </w:r>
    </w:p>
    <w:p w:rsidR="00052821" w:rsidRDefault="00052821" w:rsidP="00052821">
      <w:pPr>
        <w:spacing w:before="2"/>
        <w:ind w:right="3101"/>
        <w:rPr>
          <w:rFonts w:ascii="Calibri" w:eastAsia="Calibri" w:hAnsi="Calibri" w:cs="Calibri"/>
          <w:sz w:val="24"/>
          <w:szCs w:val="24"/>
        </w:rPr>
      </w:pPr>
    </w:p>
    <w:p w:rsidR="00AE063D" w:rsidRPr="00052821" w:rsidRDefault="00174791" w:rsidP="00052821">
      <w:pPr>
        <w:ind w:right="3606"/>
        <w:rPr>
          <w:rFonts w:ascii="Calibri" w:eastAsia="Calibri" w:hAnsi="Calibri" w:cs="Calibri"/>
          <w:b/>
          <w:sz w:val="24"/>
          <w:szCs w:val="24"/>
        </w:rPr>
      </w:pPr>
      <w:r w:rsidRPr="00052821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052821">
        <w:rPr>
          <w:rFonts w:ascii="Calibri" w:eastAsia="Calibri" w:hAnsi="Calibri" w:cs="Calibri"/>
          <w:b/>
          <w:sz w:val="24"/>
          <w:szCs w:val="24"/>
        </w:rPr>
        <w:t>la</w:t>
      </w:r>
      <w:r w:rsidRPr="00052821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52821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052821">
        <w:rPr>
          <w:rFonts w:ascii="Calibri" w:eastAsia="Calibri" w:hAnsi="Calibri" w:cs="Calibri"/>
          <w:b/>
          <w:sz w:val="24"/>
          <w:szCs w:val="24"/>
        </w:rPr>
        <w:t>er 2</w:t>
      </w:r>
      <w:r w:rsidRPr="0005282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052821">
        <w:rPr>
          <w:rFonts w:ascii="Calibri" w:eastAsia="Calibri" w:hAnsi="Calibri" w:cs="Calibri"/>
          <w:b/>
          <w:spacing w:val="-1"/>
          <w:sz w:val="24"/>
          <w:szCs w:val="24"/>
        </w:rPr>
        <w:t>$</w:t>
      </w:r>
      <w:r w:rsidRPr="00052821">
        <w:rPr>
          <w:rFonts w:ascii="Calibri" w:eastAsia="Calibri" w:hAnsi="Calibri" w:cs="Calibri"/>
          <w:b/>
          <w:spacing w:val="1"/>
          <w:sz w:val="24"/>
          <w:szCs w:val="24"/>
        </w:rPr>
        <w:t>80</w:t>
      </w:r>
    </w:p>
    <w:p w:rsidR="00052821" w:rsidRDefault="00174791" w:rsidP="000528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</w:p>
    <w:p w:rsidR="00052821" w:rsidRDefault="00174791" w:rsidP="000528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826B4">
        <w:rPr>
          <w:rFonts w:ascii="Calibri" w:eastAsia="Calibri" w:hAnsi="Calibri" w:cs="Calibri"/>
          <w:sz w:val="24"/>
          <w:szCs w:val="24"/>
        </w:rPr>
        <w:t>Chili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 </w:t>
      </w:r>
    </w:p>
    <w:p w:rsidR="00052821" w:rsidRDefault="00174791" w:rsidP="000528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lian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alls </w:t>
      </w:r>
    </w:p>
    <w:p w:rsidR="00052821" w:rsidRDefault="00174791" w:rsidP="000528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Veg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Rolls </w:t>
      </w:r>
    </w:p>
    <w:p w:rsidR="00052821" w:rsidRDefault="00174791" w:rsidP="00052821">
      <w:pPr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s</w:t>
      </w:r>
      <w:r w:rsidR="00052821" w:rsidRPr="00052821">
        <w:rPr>
          <w:rFonts w:ascii="Calibri" w:hAnsi="Calibri" w:cs="Calibri"/>
          <w:sz w:val="24"/>
          <w:szCs w:val="24"/>
          <w:lang w:val="en-AU"/>
        </w:rPr>
        <w:t xml:space="preserve"> </w:t>
      </w:r>
    </w:p>
    <w:p w:rsidR="00052821" w:rsidRPr="00052821" w:rsidRDefault="00052821" w:rsidP="00052821">
      <w:pPr>
        <w:ind w:right="2499"/>
        <w:rPr>
          <w:rFonts w:ascii="Calibri" w:eastAsia="Calibri" w:hAnsi="Calibri" w:cs="Calibri"/>
          <w:sz w:val="24"/>
          <w:szCs w:val="24"/>
        </w:rPr>
      </w:pPr>
      <w:r w:rsidRPr="00052821">
        <w:rPr>
          <w:rFonts w:ascii="Calibri" w:eastAsia="Calibri" w:hAnsi="Calibri" w:cs="Calibri"/>
          <w:sz w:val="24"/>
          <w:szCs w:val="24"/>
        </w:rPr>
        <w:t>Served</w:t>
      </w:r>
      <w:r w:rsidRPr="00052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52821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052821">
        <w:rPr>
          <w:rFonts w:ascii="Calibri" w:eastAsia="Calibri" w:hAnsi="Calibri" w:cs="Calibri"/>
          <w:sz w:val="24"/>
          <w:szCs w:val="24"/>
        </w:rPr>
        <w:t>i</w:t>
      </w:r>
      <w:r w:rsidRPr="0005282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52821">
        <w:rPr>
          <w:rFonts w:ascii="Calibri" w:eastAsia="Calibri" w:hAnsi="Calibri" w:cs="Calibri"/>
          <w:sz w:val="24"/>
          <w:szCs w:val="24"/>
        </w:rPr>
        <w:t>h</w:t>
      </w:r>
      <w:r w:rsidRPr="00052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5282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52821">
        <w:rPr>
          <w:rFonts w:ascii="Calibri" w:eastAsia="Calibri" w:hAnsi="Calibri" w:cs="Calibri"/>
          <w:sz w:val="24"/>
          <w:szCs w:val="24"/>
        </w:rPr>
        <w:t>el</w:t>
      </w:r>
      <w:r w:rsidRPr="0005282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5282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5282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5282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52821">
        <w:rPr>
          <w:rFonts w:ascii="Calibri" w:eastAsia="Calibri" w:hAnsi="Calibri" w:cs="Calibri"/>
          <w:sz w:val="24"/>
          <w:szCs w:val="24"/>
        </w:rPr>
        <w:t>d</w:t>
      </w:r>
      <w:r w:rsidRPr="00052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5282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52821">
        <w:rPr>
          <w:rFonts w:ascii="Calibri" w:eastAsia="Calibri" w:hAnsi="Calibri" w:cs="Calibri"/>
          <w:sz w:val="24"/>
          <w:szCs w:val="24"/>
        </w:rPr>
        <w:t>i</w:t>
      </w:r>
      <w:r w:rsidRPr="0005282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5282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52821">
        <w:rPr>
          <w:rFonts w:ascii="Calibri" w:eastAsia="Calibri" w:hAnsi="Calibri" w:cs="Calibri"/>
          <w:sz w:val="24"/>
          <w:szCs w:val="24"/>
        </w:rPr>
        <w:t>i</w:t>
      </w:r>
      <w:r w:rsidRPr="0005282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52821">
        <w:rPr>
          <w:rFonts w:ascii="Calibri" w:eastAsia="Calibri" w:hAnsi="Calibri" w:cs="Calibri"/>
          <w:sz w:val="24"/>
          <w:szCs w:val="24"/>
        </w:rPr>
        <w:t>g</w:t>
      </w:r>
      <w:r w:rsidRPr="0005282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52821">
        <w:rPr>
          <w:rFonts w:ascii="Calibri" w:eastAsia="Calibri" w:hAnsi="Calibri" w:cs="Calibri"/>
          <w:sz w:val="24"/>
          <w:szCs w:val="24"/>
        </w:rPr>
        <w:t>S</w:t>
      </w:r>
      <w:r w:rsidRPr="0005282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5282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5282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52821">
        <w:rPr>
          <w:rFonts w:ascii="Calibri" w:eastAsia="Calibri" w:hAnsi="Calibri" w:cs="Calibri"/>
          <w:sz w:val="24"/>
          <w:szCs w:val="24"/>
        </w:rPr>
        <w:t>e</w:t>
      </w:r>
    </w:p>
    <w:p w:rsidR="00052821" w:rsidRPr="00052821" w:rsidRDefault="00052821" w:rsidP="00052821">
      <w:pPr>
        <w:rPr>
          <w:rFonts w:ascii="Calibri" w:hAnsi="Calibri" w:cs="Calibri"/>
          <w:sz w:val="24"/>
          <w:szCs w:val="24"/>
          <w:lang w:val="en-AU"/>
        </w:rPr>
      </w:pPr>
    </w:p>
    <w:p w:rsidR="00052821" w:rsidRPr="00052821" w:rsidRDefault="00052821" w:rsidP="00052821">
      <w:pPr>
        <w:rPr>
          <w:rFonts w:ascii="Calibri" w:hAnsi="Calibri" w:cs="Calibri"/>
          <w:b/>
          <w:sz w:val="24"/>
          <w:szCs w:val="24"/>
          <w:lang w:val="en-AU"/>
        </w:rPr>
      </w:pPr>
      <w:r w:rsidRPr="00052821">
        <w:rPr>
          <w:rFonts w:ascii="Calibri" w:hAnsi="Calibri" w:cs="Calibri"/>
          <w:b/>
          <w:sz w:val="24"/>
          <w:szCs w:val="24"/>
          <w:lang w:val="en-AU"/>
        </w:rPr>
        <w:t>Platter 3 $140</w:t>
      </w:r>
    </w:p>
    <w:p w:rsidR="00052821" w:rsidRDefault="00052821" w:rsidP="00052821">
      <w:pPr>
        <w:rPr>
          <w:rFonts w:ascii="Calibri" w:hAnsi="Calibri" w:cs="Calibri"/>
          <w:sz w:val="24"/>
          <w:szCs w:val="24"/>
          <w:lang w:val="en-AU"/>
        </w:rPr>
      </w:pPr>
      <w:r w:rsidRPr="00052821">
        <w:rPr>
          <w:rFonts w:ascii="Calibri" w:hAnsi="Calibri" w:cs="Calibri"/>
          <w:sz w:val="24"/>
          <w:szCs w:val="24"/>
          <w:lang w:val="en-AU"/>
        </w:rPr>
        <w:t>Seafood platter, fresh natural oysters, Exmouth prawns, smoke</w:t>
      </w:r>
      <w:r>
        <w:rPr>
          <w:rFonts w:ascii="Calibri" w:hAnsi="Calibri" w:cs="Calibri"/>
          <w:sz w:val="24"/>
          <w:szCs w:val="24"/>
          <w:lang w:val="en-AU"/>
        </w:rPr>
        <w:t>d salmon, cocktail dressing</w:t>
      </w:r>
    </w:p>
    <w:p w:rsidR="00052821" w:rsidRPr="00052821" w:rsidRDefault="00052821" w:rsidP="00052821">
      <w:pPr>
        <w:rPr>
          <w:rFonts w:ascii="Calibri" w:hAnsi="Calibri" w:cs="Calibri"/>
          <w:sz w:val="24"/>
          <w:szCs w:val="24"/>
          <w:lang w:val="en-AU"/>
        </w:rPr>
      </w:pPr>
    </w:p>
    <w:p w:rsidR="00052821" w:rsidRPr="00C826B4" w:rsidRDefault="00052821" w:rsidP="00052821">
      <w:pPr>
        <w:rPr>
          <w:rFonts w:ascii="Calibri" w:hAnsi="Calibri" w:cs="Calibri"/>
          <w:b/>
          <w:sz w:val="24"/>
          <w:szCs w:val="24"/>
          <w:lang w:val="en-AU"/>
        </w:rPr>
      </w:pPr>
      <w:r w:rsidRPr="00C826B4">
        <w:rPr>
          <w:rFonts w:ascii="Calibri" w:hAnsi="Calibri" w:cs="Calibri"/>
          <w:b/>
          <w:sz w:val="24"/>
          <w:szCs w:val="24"/>
          <w:lang w:val="en-AU"/>
        </w:rPr>
        <w:t>Platter 4 $110</w:t>
      </w:r>
    </w:p>
    <w:p w:rsidR="00052821" w:rsidRDefault="00052821" w:rsidP="00052821">
      <w:pPr>
        <w:rPr>
          <w:rFonts w:ascii="Calibri" w:hAnsi="Calibri" w:cs="Calibri"/>
          <w:sz w:val="24"/>
          <w:szCs w:val="24"/>
          <w:lang w:val="en-AU"/>
        </w:rPr>
      </w:pPr>
      <w:r w:rsidRPr="00052821">
        <w:rPr>
          <w:rFonts w:ascii="Calibri" w:hAnsi="Calibri" w:cs="Calibri"/>
          <w:sz w:val="24"/>
          <w:szCs w:val="24"/>
          <w:lang w:val="en-AU"/>
        </w:rPr>
        <w:t>Assorted sushi roll</w:t>
      </w:r>
    </w:p>
    <w:p w:rsidR="00052821" w:rsidRDefault="00052821" w:rsidP="00052821">
      <w:pPr>
        <w:rPr>
          <w:rFonts w:ascii="Calibri" w:hAnsi="Calibri" w:cs="Calibri"/>
          <w:sz w:val="24"/>
          <w:szCs w:val="24"/>
          <w:lang w:val="en-AU"/>
        </w:rPr>
      </w:pPr>
    </w:p>
    <w:p w:rsidR="00052821" w:rsidRPr="00C826B4" w:rsidRDefault="00052821" w:rsidP="00052821">
      <w:pPr>
        <w:rPr>
          <w:rFonts w:ascii="Calibri" w:hAnsi="Calibri" w:cs="Calibri"/>
          <w:b/>
          <w:sz w:val="24"/>
          <w:szCs w:val="24"/>
          <w:lang w:val="en-AU"/>
        </w:rPr>
      </w:pPr>
      <w:r w:rsidRPr="00C826B4">
        <w:rPr>
          <w:rFonts w:ascii="Calibri" w:hAnsi="Calibri" w:cs="Calibri"/>
          <w:b/>
          <w:sz w:val="24"/>
          <w:szCs w:val="24"/>
          <w:lang w:val="en-AU"/>
        </w:rPr>
        <w:t>Platter 5 $110</w:t>
      </w:r>
    </w:p>
    <w:p w:rsidR="00052821" w:rsidRDefault="00C826B4" w:rsidP="00052821">
      <w:pPr>
        <w:rPr>
          <w:rFonts w:ascii="Calibri" w:hAnsi="Calibri" w:cs="Calibri"/>
          <w:sz w:val="24"/>
          <w:szCs w:val="24"/>
          <w:lang w:val="en-AU"/>
        </w:rPr>
      </w:pPr>
      <w:r w:rsidRPr="00052821">
        <w:rPr>
          <w:rFonts w:ascii="Calibri" w:hAnsi="Calibri" w:cs="Calibri"/>
          <w:sz w:val="24"/>
          <w:szCs w:val="24"/>
          <w:lang w:val="en-AU"/>
        </w:rPr>
        <w:t>Antipasto platter of sliced meat, cheese &amp; pickles</w:t>
      </w:r>
    </w:p>
    <w:p w:rsidR="00052821" w:rsidRDefault="00052821" w:rsidP="00052821">
      <w:pPr>
        <w:rPr>
          <w:rFonts w:ascii="Calibri" w:hAnsi="Calibri" w:cs="Calibri"/>
          <w:sz w:val="24"/>
          <w:szCs w:val="24"/>
          <w:lang w:val="en-AU"/>
        </w:rPr>
      </w:pPr>
    </w:p>
    <w:p w:rsidR="00052821" w:rsidRPr="00C826B4" w:rsidRDefault="00052821" w:rsidP="00052821">
      <w:pPr>
        <w:rPr>
          <w:rFonts w:ascii="Calibri" w:hAnsi="Calibri" w:cs="Calibri"/>
          <w:b/>
          <w:sz w:val="24"/>
          <w:szCs w:val="24"/>
          <w:lang w:val="en-AU"/>
        </w:rPr>
      </w:pPr>
      <w:r w:rsidRPr="00C826B4">
        <w:rPr>
          <w:rFonts w:ascii="Calibri" w:hAnsi="Calibri" w:cs="Calibri"/>
          <w:b/>
          <w:sz w:val="24"/>
          <w:szCs w:val="24"/>
          <w:lang w:val="en-AU"/>
        </w:rPr>
        <w:t>Platter 6 $50</w:t>
      </w:r>
    </w:p>
    <w:p w:rsidR="00052821" w:rsidRDefault="00052821" w:rsidP="00052821">
      <w:pPr>
        <w:rPr>
          <w:rFonts w:ascii="Calibri" w:hAnsi="Calibri" w:cs="Calibri"/>
          <w:sz w:val="24"/>
          <w:szCs w:val="24"/>
          <w:lang w:val="en-AU"/>
        </w:rPr>
      </w:pPr>
      <w:r w:rsidRPr="00052821">
        <w:rPr>
          <w:rFonts w:ascii="Calibri" w:hAnsi="Calibri" w:cs="Calibri"/>
          <w:sz w:val="24"/>
          <w:szCs w:val="24"/>
          <w:lang w:val="en-AU"/>
        </w:rPr>
        <w:t>Vegetarian spring roll &amp; samosas, sweet chilli sauce</w:t>
      </w:r>
    </w:p>
    <w:p w:rsidR="00052821" w:rsidRDefault="00052821" w:rsidP="00052821">
      <w:pPr>
        <w:rPr>
          <w:rFonts w:ascii="Calibri" w:hAnsi="Calibri" w:cs="Calibri"/>
          <w:sz w:val="24"/>
          <w:szCs w:val="24"/>
          <w:lang w:val="en-AU"/>
        </w:rPr>
      </w:pPr>
    </w:p>
    <w:p w:rsidR="00052821" w:rsidRPr="00052821" w:rsidRDefault="00052821" w:rsidP="00052821">
      <w:pPr>
        <w:rPr>
          <w:rFonts w:ascii="Calibri" w:hAnsi="Calibri" w:cs="Calibri"/>
          <w:sz w:val="24"/>
          <w:szCs w:val="24"/>
          <w:lang w:val="en-AU"/>
        </w:rPr>
      </w:pPr>
    </w:p>
    <w:p w:rsidR="00052821" w:rsidRDefault="00052821" w:rsidP="00052821">
      <w:pPr>
        <w:rPr>
          <w:rFonts w:ascii="Calibri" w:hAnsi="Calibri" w:cs="Calibri"/>
          <w:sz w:val="24"/>
          <w:szCs w:val="24"/>
          <w:lang w:val="en-AU"/>
        </w:rPr>
      </w:pPr>
    </w:p>
    <w:p w:rsidR="00052821" w:rsidRPr="00052821" w:rsidRDefault="00052821" w:rsidP="00052821">
      <w:pPr>
        <w:jc w:val="center"/>
        <w:rPr>
          <w:rFonts w:ascii="Calibri" w:hAnsi="Calibri" w:cs="Calibri"/>
          <w:b/>
          <w:sz w:val="24"/>
          <w:szCs w:val="24"/>
          <w:u w:val="single"/>
          <w:lang w:val="en-AU"/>
        </w:rPr>
      </w:pPr>
      <w:r w:rsidRPr="00052821">
        <w:rPr>
          <w:rFonts w:ascii="Calibri" w:hAnsi="Calibri" w:cs="Calibri"/>
          <w:b/>
          <w:sz w:val="24"/>
          <w:szCs w:val="24"/>
          <w:u w:val="single"/>
          <w:lang w:val="en-AU"/>
        </w:rPr>
        <w:t xml:space="preserve">Cocktail </w:t>
      </w:r>
      <w:r w:rsidR="00C826B4">
        <w:rPr>
          <w:rFonts w:ascii="Calibri" w:hAnsi="Calibri" w:cs="Calibri"/>
          <w:b/>
          <w:sz w:val="24"/>
          <w:szCs w:val="24"/>
          <w:u w:val="single"/>
          <w:lang w:val="en-AU"/>
        </w:rPr>
        <w:t xml:space="preserve">food </w:t>
      </w:r>
      <w:r w:rsidRPr="00052821">
        <w:rPr>
          <w:rFonts w:ascii="Calibri" w:hAnsi="Calibri" w:cs="Calibri"/>
          <w:b/>
          <w:sz w:val="24"/>
          <w:szCs w:val="24"/>
          <w:u w:val="single"/>
          <w:lang w:val="en-AU"/>
        </w:rPr>
        <w:t>hot &amp; cold</w:t>
      </w:r>
    </w:p>
    <w:p w:rsidR="00052821" w:rsidRDefault="00052821" w:rsidP="00052821">
      <w:pPr>
        <w:rPr>
          <w:rFonts w:ascii="Calibri" w:hAnsi="Calibri" w:cs="Calibri"/>
          <w:sz w:val="24"/>
          <w:szCs w:val="24"/>
          <w:lang w:val="en-AU"/>
        </w:rPr>
      </w:pPr>
    </w:p>
    <w:p w:rsidR="00052821" w:rsidRDefault="00052821" w:rsidP="00052821">
      <w:pPr>
        <w:jc w:val="center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Minimum order of 10 pieces per item selected.</w:t>
      </w:r>
    </w:p>
    <w:p w:rsidR="00052821" w:rsidRPr="00052821" w:rsidRDefault="00052821" w:rsidP="00052821">
      <w:pPr>
        <w:ind w:left="720"/>
        <w:jc w:val="center"/>
        <w:rPr>
          <w:rFonts w:ascii="Calibri" w:hAnsi="Calibri" w:cs="Calibri"/>
          <w:sz w:val="24"/>
          <w:szCs w:val="24"/>
          <w:lang w:val="en-AU"/>
        </w:rPr>
      </w:pPr>
    </w:p>
    <w:p w:rsidR="00052821" w:rsidRPr="00052821" w:rsidRDefault="00052821" w:rsidP="00052821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AU"/>
        </w:rPr>
      </w:pPr>
      <w:r w:rsidRPr="00052821">
        <w:rPr>
          <w:rFonts w:ascii="Calibri" w:hAnsi="Calibri" w:cs="Calibri"/>
          <w:sz w:val="24"/>
          <w:szCs w:val="24"/>
          <w:lang w:val="en-AU"/>
        </w:rPr>
        <w:t>Paprika marinated chicken &amp; capsicum skewers, mint yoghurt</w:t>
      </w:r>
      <w:r>
        <w:rPr>
          <w:rFonts w:ascii="Calibri" w:hAnsi="Calibri" w:cs="Calibri"/>
          <w:sz w:val="24"/>
          <w:szCs w:val="24"/>
          <w:lang w:val="en-AU"/>
        </w:rPr>
        <w:t xml:space="preserve"> </w:t>
      </w:r>
      <w:r w:rsidRPr="00052821">
        <w:rPr>
          <w:rFonts w:ascii="Calibri" w:hAnsi="Calibri" w:cs="Calibri"/>
          <w:sz w:val="24"/>
          <w:szCs w:val="24"/>
          <w:lang w:val="en-AU"/>
        </w:rPr>
        <w:t>$3</w:t>
      </w:r>
      <w:r>
        <w:rPr>
          <w:rFonts w:ascii="Calibri" w:hAnsi="Calibri" w:cs="Calibri"/>
          <w:sz w:val="24"/>
          <w:szCs w:val="24"/>
          <w:lang w:val="en-AU"/>
        </w:rPr>
        <w:t xml:space="preserve"> each</w:t>
      </w:r>
    </w:p>
    <w:p w:rsidR="00052821" w:rsidRPr="00052821" w:rsidRDefault="00052821" w:rsidP="00052821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AU"/>
        </w:rPr>
      </w:pPr>
      <w:r w:rsidRPr="00052821">
        <w:rPr>
          <w:rFonts w:ascii="Calibri" w:hAnsi="Calibri" w:cs="Calibri"/>
          <w:sz w:val="24"/>
          <w:szCs w:val="24"/>
          <w:lang w:val="en-AU"/>
        </w:rPr>
        <w:t>Grilled prawn skewer, lemon wedge</w:t>
      </w:r>
      <w:r>
        <w:rPr>
          <w:rFonts w:ascii="Calibri" w:hAnsi="Calibri" w:cs="Calibri"/>
          <w:sz w:val="24"/>
          <w:szCs w:val="24"/>
          <w:lang w:val="en-AU"/>
        </w:rPr>
        <w:t xml:space="preserve"> </w:t>
      </w:r>
      <w:r w:rsidRPr="00052821">
        <w:rPr>
          <w:rFonts w:ascii="Calibri" w:hAnsi="Calibri" w:cs="Calibri"/>
          <w:sz w:val="24"/>
          <w:szCs w:val="24"/>
          <w:lang w:val="en-AU"/>
        </w:rPr>
        <w:t>$3</w:t>
      </w:r>
      <w:r>
        <w:rPr>
          <w:rFonts w:ascii="Calibri" w:hAnsi="Calibri" w:cs="Calibri"/>
          <w:sz w:val="24"/>
          <w:szCs w:val="24"/>
          <w:lang w:val="en-AU"/>
        </w:rPr>
        <w:t xml:space="preserve"> each</w:t>
      </w:r>
    </w:p>
    <w:p w:rsidR="00052821" w:rsidRPr="00052821" w:rsidRDefault="00052821" w:rsidP="00052821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AU"/>
        </w:rPr>
      </w:pPr>
      <w:r w:rsidRPr="00052821">
        <w:rPr>
          <w:rFonts w:ascii="Calibri" w:hAnsi="Calibri" w:cs="Calibri"/>
          <w:sz w:val="24"/>
          <w:szCs w:val="24"/>
          <w:lang w:val="en-AU"/>
        </w:rPr>
        <w:t>Crispy pork belly, apple purée, pickled cabbage $4</w:t>
      </w:r>
      <w:r>
        <w:rPr>
          <w:rFonts w:ascii="Calibri" w:hAnsi="Calibri" w:cs="Calibri"/>
          <w:sz w:val="24"/>
          <w:szCs w:val="24"/>
          <w:lang w:val="en-AU"/>
        </w:rPr>
        <w:t xml:space="preserve"> each</w:t>
      </w:r>
    </w:p>
    <w:p w:rsidR="00052821" w:rsidRPr="00052821" w:rsidRDefault="00052821" w:rsidP="00052821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AU"/>
        </w:rPr>
      </w:pPr>
      <w:r w:rsidRPr="00052821">
        <w:rPr>
          <w:rFonts w:ascii="Calibri" w:hAnsi="Calibri" w:cs="Calibri"/>
          <w:sz w:val="24"/>
          <w:szCs w:val="24"/>
          <w:lang w:val="en-AU"/>
        </w:rPr>
        <w:t>Devil on horseback, date wrapped with bacon $3</w:t>
      </w:r>
      <w:r>
        <w:rPr>
          <w:rFonts w:ascii="Calibri" w:hAnsi="Calibri" w:cs="Calibri"/>
          <w:sz w:val="24"/>
          <w:szCs w:val="24"/>
          <w:lang w:val="en-AU"/>
        </w:rPr>
        <w:t xml:space="preserve"> each</w:t>
      </w:r>
    </w:p>
    <w:p w:rsidR="00052821" w:rsidRPr="00052821" w:rsidRDefault="00052821" w:rsidP="00052821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AU"/>
        </w:rPr>
      </w:pPr>
      <w:r w:rsidRPr="00052821">
        <w:rPr>
          <w:rFonts w:ascii="Calibri" w:hAnsi="Calibri" w:cs="Calibri"/>
          <w:sz w:val="24"/>
          <w:szCs w:val="24"/>
          <w:lang w:val="en-AU"/>
        </w:rPr>
        <w:t>Grilled lamb cutlets, salsa verde $4.5</w:t>
      </w:r>
      <w:r>
        <w:rPr>
          <w:rFonts w:ascii="Calibri" w:hAnsi="Calibri" w:cs="Calibri"/>
          <w:sz w:val="24"/>
          <w:szCs w:val="24"/>
          <w:lang w:val="en-AU"/>
        </w:rPr>
        <w:t xml:space="preserve"> each</w:t>
      </w:r>
    </w:p>
    <w:p w:rsidR="00052821" w:rsidRPr="00052821" w:rsidRDefault="00052821" w:rsidP="00052821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AU"/>
        </w:rPr>
      </w:pPr>
      <w:r w:rsidRPr="00052821">
        <w:rPr>
          <w:rFonts w:ascii="Calibri" w:hAnsi="Calibri" w:cs="Calibri"/>
          <w:sz w:val="24"/>
          <w:szCs w:val="24"/>
          <w:lang w:val="en-AU"/>
        </w:rPr>
        <w:t>Tomato, olive &amp; feta in mini tart shell $3</w:t>
      </w:r>
      <w:r>
        <w:rPr>
          <w:rFonts w:ascii="Calibri" w:hAnsi="Calibri" w:cs="Calibri"/>
          <w:sz w:val="24"/>
          <w:szCs w:val="24"/>
          <w:lang w:val="en-AU"/>
        </w:rPr>
        <w:t xml:space="preserve"> each</w:t>
      </w:r>
    </w:p>
    <w:p w:rsidR="00052821" w:rsidRPr="00052821" w:rsidRDefault="00052821" w:rsidP="00052821">
      <w:pPr>
        <w:spacing w:line="200" w:lineRule="exact"/>
        <w:rPr>
          <w:rFonts w:ascii="Calibri" w:hAnsi="Calibri" w:cs="Calibri"/>
          <w:sz w:val="24"/>
          <w:szCs w:val="24"/>
        </w:rPr>
      </w:pPr>
    </w:p>
    <w:p w:rsidR="00AE063D" w:rsidRDefault="00AE063D" w:rsidP="00052821">
      <w:pPr>
        <w:ind w:left="2974" w:right="2975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AE063D" w:rsidRDefault="00AE063D">
      <w:pPr>
        <w:spacing w:before="5" w:line="180" w:lineRule="exact"/>
        <w:rPr>
          <w:sz w:val="18"/>
          <w:szCs w:val="18"/>
        </w:rPr>
      </w:pPr>
    </w:p>
    <w:p w:rsidR="00AE063D" w:rsidRDefault="00AE063D">
      <w:pPr>
        <w:spacing w:line="200" w:lineRule="exact"/>
      </w:pPr>
    </w:p>
    <w:p w:rsidR="00AE063D" w:rsidRDefault="00AE063D">
      <w:pPr>
        <w:spacing w:before="1" w:line="280" w:lineRule="exact"/>
        <w:rPr>
          <w:sz w:val="28"/>
          <w:szCs w:val="28"/>
        </w:rPr>
      </w:pPr>
    </w:p>
    <w:p w:rsidR="00052821" w:rsidRDefault="00052821">
      <w:pPr>
        <w:spacing w:before="11" w:line="280" w:lineRule="exact"/>
        <w:ind w:left="3604" w:right="3604"/>
        <w:jc w:val="center"/>
        <w:rPr>
          <w:rFonts w:ascii="Calibri" w:eastAsia="Calibri" w:hAnsi="Calibri" w:cs="Calibri"/>
          <w:b/>
          <w:sz w:val="24"/>
          <w:szCs w:val="24"/>
          <w:u w:val="thick" w:color="000000"/>
        </w:rPr>
      </w:pPr>
    </w:p>
    <w:p w:rsidR="00052821" w:rsidRDefault="00052821">
      <w:pPr>
        <w:spacing w:before="11" w:line="280" w:lineRule="exact"/>
        <w:ind w:left="3604" w:right="3604"/>
        <w:jc w:val="center"/>
        <w:rPr>
          <w:rFonts w:ascii="Calibri" w:eastAsia="Calibri" w:hAnsi="Calibri" w:cs="Calibri"/>
          <w:b/>
          <w:sz w:val="24"/>
          <w:szCs w:val="24"/>
          <w:u w:val="thick" w:color="000000"/>
        </w:rPr>
      </w:pPr>
    </w:p>
    <w:p w:rsidR="00AE063D" w:rsidRDefault="00174791">
      <w:pPr>
        <w:spacing w:before="11" w:line="280" w:lineRule="exact"/>
        <w:ind w:left="3604" w:right="36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Bu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ff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u</w:t>
      </w:r>
    </w:p>
    <w:p w:rsidR="00AE063D" w:rsidRDefault="00AE063D">
      <w:pPr>
        <w:spacing w:before="6" w:line="280" w:lineRule="exact"/>
        <w:rPr>
          <w:sz w:val="28"/>
          <w:szCs w:val="28"/>
        </w:rPr>
      </w:pPr>
    </w:p>
    <w:p w:rsidR="00AE063D" w:rsidRDefault="00174791">
      <w:pPr>
        <w:spacing w:before="11"/>
        <w:ind w:left="3498" w:right="34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ind w:left="2591" w:right="259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AE063D" w:rsidRDefault="00AE063D">
      <w:pPr>
        <w:spacing w:before="8" w:line="180" w:lineRule="exact"/>
        <w:rPr>
          <w:sz w:val="18"/>
          <w:szCs w:val="18"/>
        </w:rPr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174791">
      <w:pPr>
        <w:ind w:left="3367" w:right="33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Fr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rvery</w:t>
      </w:r>
    </w:p>
    <w:p w:rsidR="00AE063D" w:rsidRDefault="00174791">
      <w:pPr>
        <w:ind w:left="3227" w:right="32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o)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ind w:left="1701" w:right="170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 Sirl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AE063D" w:rsidRDefault="00174791">
      <w:pPr>
        <w:spacing w:before="53" w:line="580" w:lineRule="exact"/>
        <w:ind w:left="2461" w:right="246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Cra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Roast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, Ros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ot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Sele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ion</w:t>
      </w:r>
    </w:p>
    <w:p w:rsidR="00AE063D" w:rsidRDefault="00AE063D">
      <w:pPr>
        <w:spacing w:before="8" w:line="220" w:lineRule="exact"/>
        <w:rPr>
          <w:sz w:val="22"/>
          <w:szCs w:val="22"/>
        </w:rPr>
      </w:pPr>
    </w:p>
    <w:p w:rsidR="00AE063D" w:rsidRDefault="00174791">
      <w:pPr>
        <w:spacing w:before="11" w:line="480" w:lineRule="auto"/>
        <w:ind w:left="1814" w:right="1817" w:firstLine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en Curry,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ioli Tom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P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Fish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Rosem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 Roast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Carr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AE063D" w:rsidRDefault="00174791">
      <w:pPr>
        <w:spacing w:line="280" w:lineRule="exact"/>
        <w:ind w:left="2481" w:right="242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Seasonal Gr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les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spacing w:line="280" w:lineRule="exact"/>
        <w:ind w:left="3928" w:right="39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Sala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</w:p>
    <w:p w:rsidR="00AE063D" w:rsidRDefault="00AE063D">
      <w:pPr>
        <w:spacing w:before="6" w:line="280" w:lineRule="exact"/>
        <w:rPr>
          <w:sz w:val="28"/>
          <w:szCs w:val="28"/>
        </w:rPr>
      </w:pPr>
    </w:p>
    <w:p w:rsidR="00AE063D" w:rsidRDefault="00174791">
      <w:pPr>
        <w:spacing w:before="11" w:line="479" w:lineRule="auto"/>
        <w:ind w:left="3572" w:right="356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Caesar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Salad 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 Salad Salad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</w:p>
    <w:p w:rsidR="00AE063D" w:rsidRDefault="00174791">
      <w:pPr>
        <w:spacing w:before="2"/>
        <w:ind w:left="3861" w:right="38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essert</w:t>
      </w:r>
    </w:p>
    <w:p w:rsidR="00AE063D" w:rsidRDefault="00174791">
      <w:pPr>
        <w:ind w:left="3227" w:right="32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o)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ind w:left="3113" w:right="3111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isu Ch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 Ora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ix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Che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 Assor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ind w:left="3604" w:right="3604"/>
        <w:jc w:val="center"/>
        <w:rPr>
          <w:rFonts w:ascii="Calibri" w:eastAsia="Calibri" w:hAnsi="Calibri" w:cs="Calibri"/>
          <w:sz w:val="24"/>
          <w:szCs w:val="24"/>
        </w:rPr>
        <w:sectPr w:rsidR="00AE063D">
          <w:pgSz w:w="11920" w:h="16840"/>
          <w:pgMar w:top="1680" w:right="1680" w:bottom="280" w:left="1680" w:header="427" w:footer="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AE063D" w:rsidRDefault="00AE063D">
      <w:pPr>
        <w:spacing w:before="1" w:line="140" w:lineRule="exact"/>
        <w:rPr>
          <w:sz w:val="15"/>
          <w:szCs w:val="15"/>
        </w:rPr>
      </w:pPr>
    </w:p>
    <w:p w:rsidR="00AE063D" w:rsidRDefault="00174791">
      <w:pPr>
        <w:spacing w:line="280" w:lineRule="exact"/>
        <w:ind w:left="2944" w:right="29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/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gs M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u</w:t>
      </w:r>
    </w:p>
    <w:p w:rsidR="00AE063D" w:rsidRDefault="00AE063D">
      <w:pPr>
        <w:spacing w:before="6" w:line="280" w:lineRule="exact"/>
        <w:rPr>
          <w:sz w:val="28"/>
          <w:szCs w:val="28"/>
        </w:rPr>
      </w:pPr>
    </w:p>
    <w:p w:rsidR="00AE063D" w:rsidRDefault="00174791">
      <w:pPr>
        <w:spacing w:before="11"/>
        <w:ind w:left="2848" w:right="27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>3.5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spacing w:line="480" w:lineRule="auto"/>
        <w:ind w:left="1978" w:right="19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ee &amp; Bis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$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 Assor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Assor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AE063D" w:rsidRDefault="00174791">
      <w:pPr>
        <w:spacing w:line="280" w:lineRule="exact"/>
        <w:ind w:left="2944" w:right="294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it Pl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er,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5p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rson</w:t>
      </w:r>
    </w:p>
    <w:p w:rsidR="00AE063D" w:rsidRDefault="00AE063D">
      <w:pPr>
        <w:spacing w:before="6" w:line="180" w:lineRule="exact"/>
        <w:rPr>
          <w:sz w:val="18"/>
          <w:szCs w:val="18"/>
        </w:rPr>
      </w:pPr>
    </w:p>
    <w:p w:rsidR="00AE063D" w:rsidRDefault="00AE063D">
      <w:pPr>
        <w:spacing w:line="200" w:lineRule="exact"/>
      </w:pPr>
    </w:p>
    <w:p w:rsidR="00AE063D" w:rsidRDefault="00AE063D">
      <w:pPr>
        <w:spacing w:line="200" w:lineRule="exact"/>
      </w:pPr>
    </w:p>
    <w:p w:rsidR="00AE063D" w:rsidRDefault="00174791">
      <w:pPr>
        <w:spacing w:line="280" w:lineRule="exact"/>
        <w:ind w:left="3681" w:right="36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Lig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h</w:t>
      </w:r>
    </w:p>
    <w:p w:rsidR="00AE063D" w:rsidRDefault="00AE063D">
      <w:pPr>
        <w:spacing w:before="6" w:line="280" w:lineRule="exact"/>
        <w:rPr>
          <w:sz w:val="28"/>
          <w:szCs w:val="28"/>
        </w:rPr>
      </w:pPr>
    </w:p>
    <w:p w:rsidR="00AE063D" w:rsidRDefault="00174791">
      <w:pPr>
        <w:spacing w:before="11"/>
        <w:ind w:left="1676" w:right="16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Sandw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 $</w:t>
      </w:r>
      <w:r>
        <w:rPr>
          <w:rFonts w:ascii="Calibri" w:eastAsia="Calibri" w:hAnsi="Calibri" w:cs="Calibri"/>
          <w:spacing w:val="1"/>
          <w:sz w:val="24"/>
          <w:szCs w:val="24"/>
        </w:rPr>
        <w:t>11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ind w:left="2286" w:right="228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lett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aise</w:t>
      </w:r>
    </w:p>
    <w:p w:rsidR="00AE063D" w:rsidRDefault="00174791">
      <w:pPr>
        <w:ind w:left="1569" w:right="15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</w:t>
      </w:r>
      <w:r>
        <w:rPr>
          <w:rFonts w:ascii="Calibri" w:eastAsia="Calibri" w:hAnsi="Calibri" w:cs="Calibri"/>
          <w:spacing w:val="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mix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aise</w:t>
      </w:r>
    </w:p>
    <w:p w:rsidR="00AE063D" w:rsidRDefault="00174791">
      <w:pPr>
        <w:ind w:left="2223" w:right="222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Veg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AE063D" w:rsidRDefault="00AE063D">
      <w:pPr>
        <w:spacing w:before="15" w:line="280" w:lineRule="exact"/>
        <w:rPr>
          <w:sz w:val="28"/>
          <w:szCs w:val="28"/>
        </w:rPr>
      </w:pPr>
    </w:p>
    <w:p w:rsidR="00AE063D" w:rsidRDefault="00174791">
      <w:pPr>
        <w:ind w:left="3532" w:right="353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ft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Tea</w:t>
      </w:r>
    </w:p>
    <w:p w:rsidR="00AE063D" w:rsidRDefault="00174791">
      <w:pPr>
        <w:ind w:left="3558" w:right="355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ind w:left="2893" w:right="2893" w:firstLine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Slice Ora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 Ch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Ras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spacing w:line="280" w:lineRule="exact"/>
        <w:ind w:left="3441" w:right="344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ea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st</w:t>
      </w:r>
      <w:r>
        <w:rPr>
          <w:rFonts w:ascii="Calibri" w:eastAsia="Calibri" w:hAnsi="Calibri" w:cs="Calibri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u</w:t>
      </w:r>
    </w:p>
    <w:p w:rsidR="00AE063D" w:rsidRDefault="00AE063D">
      <w:pPr>
        <w:spacing w:before="6" w:line="280" w:lineRule="exact"/>
        <w:rPr>
          <w:sz w:val="28"/>
          <w:szCs w:val="28"/>
        </w:rPr>
      </w:pPr>
    </w:p>
    <w:p w:rsidR="00AE063D" w:rsidRDefault="00174791">
      <w:pPr>
        <w:spacing w:before="11"/>
        <w:ind w:left="3191" w:right="319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C</w:t>
      </w:r>
      <w:r w:rsidR="00C826B4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ontinental Menu</w:t>
      </w:r>
    </w:p>
    <w:p w:rsidR="00AE063D" w:rsidRDefault="00174791">
      <w:pPr>
        <w:ind w:left="3496" w:right="34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174791">
      <w:pPr>
        <w:ind w:left="3714" w:right="371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it</w:t>
      </w:r>
    </w:p>
    <w:p w:rsidR="00AE063D" w:rsidRDefault="00174791">
      <w:pPr>
        <w:spacing w:before="2"/>
        <w:ind w:left="2396" w:right="23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 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AE063D" w:rsidRDefault="00174791">
      <w:pPr>
        <w:ind w:left="3503" w:right="350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ee</w:t>
      </w:r>
    </w:p>
    <w:p w:rsidR="00AE063D" w:rsidRDefault="00AE063D">
      <w:pPr>
        <w:spacing w:before="13" w:line="280" w:lineRule="exact"/>
        <w:rPr>
          <w:sz w:val="28"/>
          <w:szCs w:val="28"/>
        </w:rPr>
      </w:pPr>
    </w:p>
    <w:p w:rsidR="00AE063D" w:rsidRDefault="00C826B4">
      <w:pPr>
        <w:ind w:left="3073" w:right="30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Full Breakfast Menu</w:t>
      </w:r>
    </w:p>
    <w:p w:rsidR="00AE063D" w:rsidRDefault="00174791">
      <w:pPr>
        <w:ind w:left="3496" w:right="34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</w:p>
    <w:p w:rsidR="00AE063D" w:rsidRDefault="00AE063D">
      <w:pPr>
        <w:spacing w:before="8" w:line="280" w:lineRule="exact"/>
        <w:rPr>
          <w:sz w:val="28"/>
          <w:szCs w:val="28"/>
        </w:rPr>
      </w:pPr>
    </w:p>
    <w:p w:rsidR="00AE063D" w:rsidRDefault="00174791">
      <w:pPr>
        <w:spacing w:line="280" w:lineRule="exact"/>
        <w:ind w:left="2192" w:right="219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Scram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Eggs,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sage Toma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ooms,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 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AE063D" w:rsidRDefault="00174791">
      <w:pPr>
        <w:spacing w:before="6"/>
        <w:ind w:left="3314" w:right="331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AE063D" w:rsidRDefault="00174791">
      <w:pPr>
        <w:ind w:left="3503" w:right="350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ee</w:t>
      </w:r>
    </w:p>
    <w:sectPr w:rsidR="00AE063D">
      <w:headerReference w:type="default" r:id="rId9"/>
      <w:pgSz w:w="11920" w:h="16840"/>
      <w:pgMar w:top="1540" w:right="1680" w:bottom="280" w:left="168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5DC" w:rsidRDefault="006275DC">
      <w:r>
        <w:separator/>
      </w:r>
    </w:p>
  </w:endnote>
  <w:endnote w:type="continuationSeparator" w:id="0">
    <w:p w:rsidR="006275DC" w:rsidRDefault="0062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5DC" w:rsidRDefault="006275DC">
      <w:r>
        <w:separator/>
      </w:r>
    </w:p>
  </w:footnote>
  <w:footnote w:type="continuationSeparator" w:id="0">
    <w:p w:rsidR="006275DC" w:rsidRDefault="0062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63D" w:rsidRDefault="006275D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3.7pt;margin-top:21.3pt;width:67.85pt;height:63.3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63D" w:rsidRDefault="006275D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3.7pt;margin-top:21.3pt;width:67.85pt;height:63.3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874F9"/>
    <w:multiLevelType w:val="multilevel"/>
    <w:tmpl w:val="835865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9F57B8"/>
    <w:multiLevelType w:val="hybridMultilevel"/>
    <w:tmpl w:val="E6C24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063D"/>
    <w:rsid w:val="00052821"/>
    <w:rsid w:val="00117C4E"/>
    <w:rsid w:val="00174791"/>
    <w:rsid w:val="004A32CB"/>
    <w:rsid w:val="006275DC"/>
    <w:rsid w:val="00654F7A"/>
    <w:rsid w:val="00AE063D"/>
    <w:rsid w:val="00C826B4"/>
    <w:rsid w:val="00C90300"/>
    <w:rsid w:val="00DE051E"/>
    <w:rsid w:val="00E05FB3"/>
    <w:rsid w:val="00F7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FF5A90B"/>
  <w15:docId w15:val="{BF666C87-B706-434F-8905-EB2D047C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5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@bigpond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Celtic Club</cp:lastModifiedBy>
  <cp:revision>6</cp:revision>
  <dcterms:created xsi:type="dcterms:W3CDTF">2017-01-25T04:19:00Z</dcterms:created>
  <dcterms:modified xsi:type="dcterms:W3CDTF">2018-08-02T02:16:00Z</dcterms:modified>
</cp:coreProperties>
</file>